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6DA7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4235BC4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B8455E8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EE067BD" w14:textId="77777777" w:rsidR="00D47CC5" w:rsidRPr="00D47CC5" w:rsidRDefault="00D47CC5" w:rsidP="00061F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A79BA21" w14:textId="77777777" w:rsidR="001A07F8" w:rsidRPr="00D47CC5" w:rsidRDefault="001A07F8" w:rsidP="001A07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6AE657C1" w14:textId="77777777" w:rsidR="001A07F8" w:rsidRPr="008D52FA" w:rsidRDefault="001A07F8" w:rsidP="001A0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1A07F8" w:rsidRPr="008D52FA" w14:paraId="75078510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8A2A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DE3B43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3031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0979C6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nagrodzonego</w:t>
            </w:r>
          </w:p>
          <w:p w14:paraId="3691A70D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7CF6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C4097AD" w14:textId="114BB14C" w:rsidR="001A07F8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Przybyś</w:t>
            </w:r>
            <w:proofErr w:type="spellEnd"/>
          </w:p>
        </w:tc>
      </w:tr>
      <w:tr w:rsidR="001A07F8" w:rsidRPr="008D52FA" w14:paraId="29C0EB60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A003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06F6DD4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3695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9BC06D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opiekuna </w:t>
            </w:r>
          </w:p>
          <w:p w14:paraId="5D320EAE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opiekunów prawnych</w:t>
            </w:r>
          </w:p>
          <w:p w14:paraId="646A176E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5511B838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/dotyczy osób niepełnoletnich/</w:t>
            </w:r>
          </w:p>
          <w:p w14:paraId="23D50D58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AA02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1FDBAD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3B6A97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750EAD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A07F8" w:rsidRPr="008D52FA" w14:paraId="392366AA" w14:textId="77777777" w:rsidTr="000D170C">
        <w:trPr>
          <w:trHeight w:val="10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8442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68D5A3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872C7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B82EB5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i miejsce urodzenia </w:t>
            </w:r>
          </w:p>
          <w:p w14:paraId="44E4BDAE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9395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07F8" w:rsidRPr="008D52FA" w14:paraId="0E163503" w14:textId="77777777" w:rsidTr="000D170C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4FB1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CBFB2A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4723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08CB20" w14:textId="77777777" w:rsidR="001A07F8" w:rsidRPr="008D52FA" w:rsidRDefault="001A07F8" w:rsidP="000D1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7A6B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07F8" w:rsidRPr="008D52FA" w14:paraId="4881625B" w14:textId="77777777" w:rsidTr="000D170C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7B47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11F555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B3F6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EDEEC3" w14:textId="77777777" w:rsidR="001A07F8" w:rsidRPr="008D52FA" w:rsidRDefault="001A07F8" w:rsidP="000D1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zameldowania nagrodzonego</w:t>
            </w:r>
          </w:p>
          <w:p w14:paraId="61ED7532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/wypełnić w przypadku, gdy jest inny niż adres zamieszkania/</w:t>
            </w:r>
          </w:p>
          <w:p w14:paraId="6DB5EE81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C7EA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07F8" w:rsidRPr="008D52FA" w14:paraId="6EC122FB" w14:textId="77777777" w:rsidTr="000D170C">
        <w:trPr>
          <w:trHeight w:val="70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70AC3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549C2D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532C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9B9D52" w14:textId="77777777" w:rsidR="001A07F8" w:rsidRPr="008D52FA" w:rsidRDefault="001A07F8" w:rsidP="000D1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2091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07F8" w:rsidRPr="008D52FA" w14:paraId="4D313659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DBE4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6B7219" w14:textId="77777777" w:rsidR="001A07F8" w:rsidRPr="008D52FA" w:rsidRDefault="001A07F8" w:rsidP="000D170C">
            <w:pPr>
              <w:tabs>
                <w:tab w:val="center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7.</w:t>
            </w:r>
          </w:p>
          <w:p w14:paraId="660512BB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851E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7BD366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C181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07F8" w:rsidRPr="008D52FA" w14:paraId="02E46C17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CEEB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54FE5E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14:paraId="04AF0C55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C47D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6BE50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C0CF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07F8" w:rsidRPr="008D52FA" w14:paraId="1936FB7A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6C40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2C9393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  <w:p w14:paraId="4D26420F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1EE7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CB5B82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 bankowego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7108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07F8" w:rsidRPr="008D52FA" w14:paraId="0BED0761" w14:textId="77777777" w:rsidTr="000D170C">
        <w:trPr>
          <w:trHeight w:val="175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3A4E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397BAB03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  <w:p w14:paraId="585C627D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2B6D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57FDE284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Seria i numer dowodu osobistego </w:t>
            </w:r>
            <w:r w:rsidRPr="008D52FA">
              <w:rPr>
                <w:rFonts w:ascii="Times New Roman" w:eastAsia="Times New Roman" w:hAnsi="Times New Roman" w:cs="Times New Roman"/>
                <w:lang w:eastAsia="pl-PL"/>
              </w:rPr>
              <w:t>nagrodzonego lub opiekuna prawnego w przypadku osoby niepełnoletniej</w:t>
            </w:r>
          </w:p>
          <w:p w14:paraId="41E7CDC6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74CE0D60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 xml:space="preserve">/wypełnić w przypadku </w:t>
            </w:r>
          </w:p>
          <w:p w14:paraId="1FE42406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braku rachunku bankowego/</w:t>
            </w:r>
          </w:p>
          <w:p w14:paraId="0E46AF4F" w14:textId="77777777" w:rsidR="001A07F8" w:rsidRPr="008D52FA" w:rsidRDefault="001A07F8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14DC" w14:textId="77777777" w:rsidR="001A07F8" w:rsidRPr="008D52FA" w:rsidRDefault="001A07F8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F40C458" w14:textId="77777777" w:rsidR="001A07F8" w:rsidRPr="008D52FA" w:rsidRDefault="001A07F8" w:rsidP="001A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92EFA" w14:textId="77777777" w:rsidR="001A07F8" w:rsidRPr="008D52FA" w:rsidRDefault="001A07F8" w:rsidP="001A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BD97A" w14:textId="77777777" w:rsidR="001A07F8" w:rsidRPr="008D52FA" w:rsidRDefault="001A07F8" w:rsidP="001A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3010D" w14:textId="77777777" w:rsidR="001A07F8" w:rsidRPr="008D52FA" w:rsidRDefault="001A07F8" w:rsidP="001A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C2080" w14:textId="77777777" w:rsidR="001A07F8" w:rsidRPr="008D52FA" w:rsidRDefault="001A07F8" w:rsidP="001A07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52F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                                                         ……………………………</w:t>
      </w:r>
      <w:r w:rsidRPr="008D52F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</w:t>
      </w:r>
      <w:r w:rsidRPr="008D52FA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                                                                                                                                                        podpis</w:t>
      </w:r>
    </w:p>
    <w:p w14:paraId="5A677AA2" w14:textId="77777777" w:rsidR="001A07F8" w:rsidRPr="008D52FA" w:rsidRDefault="001A07F8" w:rsidP="001A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8722A" w14:textId="77777777" w:rsidR="001A07F8" w:rsidRPr="008D52FA" w:rsidRDefault="001A07F8" w:rsidP="001A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0A2E0" w14:textId="77777777" w:rsidR="001A07F8" w:rsidRPr="008D52FA" w:rsidRDefault="001A07F8" w:rsidP="001A0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95619E" w14:textId="6196D078" w:rsidR="001A07F8" w:rsidRDefault="001A07F8" w:rsidP="001A0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1C86368" w14:textId="77777777" w:rsidR="00D67C21" w:rsidRPr="00D47CC5" w:rsidRDefault="00D67C21" w:rsidP="001A0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1F8C249" w14:textId="1F822295" w:rsid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F9A887D" w14:textId="77777777" w:rsidR="00D67C21" w:rsidRPr="00D47CC5" w:rsidRDefault="00D67C21" w:rsidP="00D6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5672F90D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67C21" w:rsidRPr="008D52FA" w14:paraId="48F7C4FF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9592B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6E7A40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A27E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EAB349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nagrodzonego</w:t>
            </w:r>
          </w:p>
          <w:p w14:paraId="62ECC67E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BAD9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217DFF6" w14:textId="6F5CE204" w:rsidR="00D67C21" w:rsidRPr="008D52FA" w:rsidRDefault="00C25B2E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Emilia Jaros</w:t>
            </w:r>
          </w:p>
        </w:tc>
      </w:tr>
      <w:tr w:rsidR="00D67C21" w:rsidRPr="008D52FA" w14:paraId="56A17B8D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424D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2F571BF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63D6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17CC1A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opiekuna </w:t>
            </w:r>
          </w:p>
          <w:p w14:paraId="15FDFD9B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opiekunów prawnych</w:t>
            </w:r>
          </w:p>
          <w:p w14:paraId="4BF6D609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577DEFFC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/dotyczy osób niepełnoletnich/</w:t>
            </w:r>
          </w:p>
          <w:p w14:paraId="156C72C9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C537F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9C1E1B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3BCC19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11B034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7C21" w:rsidRPr="008D52FA" w14:paraId="1E041F96" w14:textId="77777777" w:rsidTr="000D170C">
        <w:trPr>
          <w:trHeight w:val="10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C710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9A6770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F71F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DB4C63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i miejsce urodzenia </w:t>
            </w:r>
          </w:p>
          <w:p w14:paraId="460E2990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4A9D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4A0C7143" w14:textId="77777777" w:rsidTr="000D170C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79F6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1F9C3E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9FA79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CAC8D9" w14:textId="77777777" w:rsidR="00D67C21" w:rsidRPr="008D52FA" w:rsidRDefault="00D67C21" w:rsidP="000D1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2551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5D0D651A" w14:textId="77777777" w:rsidTr="000D170C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F333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BBDFE3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0B0B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7956F9" w14:textId="77777777" w:rsidR="00D67C21" w:rsidRPr="008D52FA" w:rsidRDefault="00D67C21" w:rsidP="000D1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zameldowania nagrodzonego</w:t>
            </w:r>
          </w:p>
          <w:p w14:paraId="120A6E38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/wypełnić w przypadku, gdy jest inny niż adres zamieszkania/</w:t>
            </w:r>
          </w:p>
          <w:p w14:paraId="35331311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39EA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C21" w:rsidRPr="008D52FA" w14:paraId="5C387B57" w14:textId="77777777" w:rsidTr="000D170C">
        <w:trPr>
          <w:trHeight w:val="70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7EE5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CCF8F9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43DF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D08C92" w14:textId="77777777" w:rsidR="00D67C21" w:rsidRPr="008D52FA" w:rsidRDefault="00D67C21" w:rsidP="000D1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6641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4E6B7828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AD7D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6CA267" w14:textId="77777777" w:rsidR="00D67C21" w:rsidRPr="008D52FA" w:rsidRDefault="00D67C21" w:rsidP="000D170C">
            <w:pPr>
              <w:tabs>
                <w:tab w:val="center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7.</w:t>
            </w:r>
          </w:p>
          <w:p w14:paraId="759F04FC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20E5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EDDA04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A9C9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5BC0B03E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8534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1BDA3B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14:paraId="718FE811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6BDD3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6D25FD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728AF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02B86BCE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61F3B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58D2B4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  <w:p w14:paraId="3F982D0A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B6D1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E65620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 bankowego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0088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606AC8C8" w14:textId="77777777" w:rsidTr="000D170C">
        <w:trPr>
          <w:trHeight w:val="175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5DD4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0D787D5D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  <w:p w14:paraId="626E2031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D59D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6770AB65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Seria i numer dowodu osobistego </w:t>
            </w:r>
            <w:r w:rsidRPr="008D52FA">
              <w:rPr>
                <w:rFonts w:ascii="Times New Roman" w:eastAsia="Times New Roman" w:hAnsi="Times New Roman" w:cs="Times New Roman"/>
                <w:lang w:eastAsia="pl-PL"/>
              </w:rPr>
              <w:t>nagrodzonego lub opiekuna prawnego w przypadku osoby niepełnoletniej</w:t>
            </w:r>
          </w:p>
          <w:p w14:paraId="686C26D8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181B0E8D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 xml:space="preserve">/wypełnić w przypadku </w:t>
            </w:r>
          </w:p>
          <w:p w14:paraId="610A0825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braku rachunku bankowego/</w:t>
            </w:r>
          </w:p>
          <w:p w14:paraId="58E753DF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8973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BA58FD9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C66F4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66081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101BE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C976F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52F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                                                         ……………………………</w:t>
      </w:r>
      <w:r w:rsidRPr="008D52F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</w:t>
      </w:r>
      <w:r w:rsidRPr="008D52FA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                                                                                                                                                        podpis</w:t>
      </w:r>
    </w:p>
    <w:p w14:paraId="79FA6D1D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8F20A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A30E3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755FF4" w14:textId="57EF0BD3" w:rsidR="001A07F8" w:rsidRDefault="001A07F8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8A584FB" w14:textId="50EB572A" w:rsidR="001A07F8" w:rsidRDefault="001A07F8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F7BD91F" w14:textId="77777777" w:rsidR="001A07F8" w:rsidRPr="00D47CC5" w:rsidRDefault="001A07F8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A6161AD" w14:textId="77777777" w:rsidR="00C25B2E" w:rsidRDefault="00C25B2E" w:rsidP="00D6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63CEB61" w14:textId="4A1EDD5A" w:rsidR="00C25B2E" w:rsidRPr="00C25B2E" w:rsidRDefault="00D67C21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16558C67" w14:textId="77777777" w:rsidR="00C25B2E" w:rsidRPr="008D52FA" w:rsidRDefault="00C25B2E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67C21" w:rsidRPr="008D52FA" w14:paraId="7BFBB009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57FA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DBE811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8A45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5F7ED1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nagrodzonego</w:t>
            </w:r>
          </w:p>
          <w:p w14:paraId="0190D43F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30D5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FFD1AD9" w14:textId="283F63DE" w:rsidR="00D67C21" w:rsidRPr="008D52FA" w:rsidRDefault="00C25B2E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Wiktor Kisiel</w:t>
            </w:r>
          </w:p>
        </w:tc>
      </w:tr>
      <w:tr w:rsidR="00D67C21" w:rsidRPr="008D52FA" w14:paraId="4EBA8D5A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507B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B253CA7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8E77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2A2843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opiekuna </w:t>
            </w:r>
          </w:p>
          <w:p w14:paraId="305756F0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opiekunów prawnych</w:t>
            </w:r>
          </w:p>
          <w:p w14:paraId="21AF070D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52AE2EFD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/dotyczy osób niepełnoletnich/</w:t>
            </w:r>
          </w:p>
          <w:p w14:paraId="7F4D7703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A12E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C33B8C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D061E5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486795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7C21" w:rsidRPr="008D52FA" w14:paraId="25F58EAC" w14:textId="77777777" w:rsidTr="000D170C">
        <w:trPr>
          <w:trHeight w:val="10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A7CF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ABA28B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6904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D492F9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i miejsce urodzenia </w:t>
            </w:r>
          </w:p>
          <w:p w14:paraId="63173019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2087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61DC838B" w14:textId="77777777" w:rsidTr="000D170C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15BA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A17815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8C9B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86DB06" w14:textId="77777777" w:rsidR="00D67C21" w:rsidRPr="008D52FA" w:rsidRDefault="00D67C21" w:rsidP="000D1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D17F3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1878DC4E" w14:textId="77777777" w:rsidTr="000D170C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5A27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2285F3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97D1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C1ECE9" w14:textId="77777777" w:rsidR="00D67C21" w:rsidRPr="008D52FA" w:rsidRDefault="00D67C21" w:rsidP="000D1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zameldowania nagrodzonego</w:t>
            </w:r>
          </w:p>
          <w:p w14:paraId="4DAAAB7E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/wypełnić w przypadku, gdy jest inny niż adres zamieszkania/</w:t>
            </w:r>
          </w:p>
          <w:p w14:paraId="2781DC90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4758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C21" w:rsidRPr="008D52FA" w14:paraId="577A601C" w14:textId="77777777" w:rsidTr="000D170C">
        <w:trPr>
          <w:trHeight w:val="70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84DF0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2D378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6FFF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D05577" w14:textId="77777777" w:rsidR="00D67C21" w:rsidRPr="008D52FA" w:rsidRDefault="00D67C21" w:rsidP="000D1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892D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011EFA59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E712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3E494D" w14:textId="77777777" w:rsidR="00D67C21" w:rsidRPr="008D52FA" w:rsidRDefault="00D67C21" w:rsidP="000D170C">
            <w:pPr>
              <w:tabs>
                <w:tab w:val="center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7.</w:t>
            </w:r>
          </w:p>
          <w:p w14:paraId="338EC572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8248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47ABCB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67F6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23235AF4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E1BB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E7BA9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14:paraId="019AAE45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3AD0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090011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3FE1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63E165D8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0FAB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16E279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  <w:p w14:paraId="56FAFD25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E4F54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C63005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 bankowego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F5DF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7CCDD13F" w14:textId="77777777" w:rsidTr="000D170C">
        <w:trPr>
          <w:trHeight w:val="175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F6CB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6164B617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  <w:p w14:paraId="6FAA8338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8E6A3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6834FF9C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Seria i numer dowodu osobistego </w:t>
            </w:r>
            <w:r w:rsidRPr="008D52FA">
              <w:rPr>
                <w:rFonts w:ascii="Times New Roman" w:eastAsia="Times New Roman" w:hAnsi="Times New Roman" w:cs="Times New Roman"/>
                <w:lang w:eastAsia="pl-PL"/>
              </w:rPr>
              <w:t>nagrodzonego lub opiekuna prawnego w przypadku osoby niepełnoletniej</w:t>
            </w:r>
          </w:p>
          <w:p w14:paraId="543F0260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104AFCA3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 xml:space="preserve">/wypełnić w przypadku </w:t>
            </w:r>
          </w:p>
          <w:p w14:paraId="27CAB1F0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braku rachunku bankowego/</w:t>
            </w:r>
          </w:p>
          <w:p w14:paraId="26190AEC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C532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EE16607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41C65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2204A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D894E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947B0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52F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                                                         ……………………………</w:t>
      </w:r>
      <w:r w:rsidRPr="008D52F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</w:t>
      </w:r>
      <w:r w:rsidRPr="008D52FA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                                                                                                                                                        podpis</w:t>
      </w:r>
    </w:p>
    <w:p w14:paraId="23FFCFF4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99324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E9B33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644724" w14:textId="3CC4EC89" w:rsidR="00D67C21" w:rsidRDefault="00D67C21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9B32B05" w14:textId="19864432" w:rsidR="00D67C21" w:rsidRDefault="00D67C21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EF302C9" w14:textId="5BBEC3F1" w:rsidR="00D67C21" w:rsidRDefault="00D67C21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06FD61C" w14:textId="1D75B6AF" w:rsidR="00D67C21" w:rsidRDefault="00D67C21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7EE0821" w14:textId="11BAA871" w:rsidR="00D67C21" w:rsidRDefault="00D67C21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0DCB158" w14:textId="6D8C62F2" w:rsidR="00D67C21" w:rsidRDefault="00D67C21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D1B8AB1" w14:textId="77777777" w:rsidR="00D67C21" w:rsidRPr="00D47CC5" w:rsidRDefault="00D67C21" w:rsidP="00D6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74A4667D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67C21" w:rsidRPr="008D52FA" w14:paraId="0F0081D3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CC078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70AD8F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2B5A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EF04D2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nagrodzonego</w:t>
            </w:r>
          </w:p>
          <w:p w14:paraId="6998C00F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DC23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C65F8A5" w14:textId="0C0CBD6C" w:rsidR="00D67C21" w:rsidRPr="008D52FA" w:rsidRDefault="00C25B2E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Marian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Sadzikowski</w:t>
            </w:r>
            <w:proofErr w:type="spellEnd"/>
          </w:p>
        </w:tc>
      </w:tr>
      <w:tr w:rsidR="00D67C21" w:rsidRPr="008D52FA" w14:paraId="6F704BA6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131C1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45E7221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D64F5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26E657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opiekuna </w:t>
            </w:r>
          </w:p>
          <w:p w14:paraId="695F818D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opiekunów prawnych</w:t>
            </w:r>
          </w:p>
          <w:p w14:paraId="0FF9F849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03B6B7E1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/dotyczy osób niepełnoletnich/</w:t>
            </w:r>
          </w:p>
          <w:p w14:paraId="13B8DE6D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AB1A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65E46D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F91D97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F0E439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7C21" w:rsidRPr="008D52FA" w14:paraId="5D15741D" w14:textId="77777777" w:rsidTr="000D170C">
        <w:trPr>
          <w:trHeight w:val="10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23B4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4D88BA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4DB2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485E89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i miejsce urodzenia </w:t>
            </w:r>
          </w:p>
          <w:p w14:paraId="1B5F8271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F1BB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70A7EA7F" w14:textId="77777777" w:rsidTr="000D170C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6CEE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A3AB9E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BF57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E838A8" w14:textId="77777777" w:rsidR="00D67C21" w:rsidRPr="008D52FA" w:rsidRDefault="00D67C21" w:rsidP="000D1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6CE2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3AD3B9AB" w14:textId="77777777" w:rsidTr="000D170C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C0684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F2E3E0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CDD5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114CD3" w14:textId="77777777" w:rsidR="00D67C21" w:rsidRPr="008D52FA" w:rsidRDefault="00D67C21" w:rsidP="000D1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zameldowania nagrodzonego</w:t>
            </w:r>
          </w:p>
          <w:p w14:paraId="4ABD42F2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/wypełnić w przypadku, gdy jest inny niż adres zamieszkania/</w:t>
            </w:r>
          </w:p>
          <w:p w14:paraId="59BE2756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FDE2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C21" w:rsidRPr="008D52FA" w14:paraId="77A24565" w14:textId="77777777" w:rsidTr="000D170C">
        <w:trPr>
          <w:trHeight w:val="70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A49E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6636E3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751C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1D9A6D" w14:textId="77777777" w:rsidR="00D67C21" w:rsidRPr="008D52FA" w:rsidRDefault="00D67C21" w:rsidP="000D1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06C4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3276FEBE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3CBD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1FDAAD" w14:textId="77777777" w:rsidR="00D67C21" w:rsidRPr="008D52FA" w:rsidRDefault="00D67C21" w:rsidP="000D170C">
            <w:pPr>
              <w:tabs>
                <w:tab w:val="center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7.</w:t>
            </w:r>
          </w:p>
          <w:p w14:paraId="36150BA5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88E3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CC6566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DA56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60C851ED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8F46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E03883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14:paraId="78E4C963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C5F6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CD56E4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51A8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6B793BC6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DE44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8AC97D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  <w:p w14:paraId="7360CB1A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86AD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A779C7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 bankowego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7CCD2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C21" w:rsidRPr="008D52FA" w14:paraId="06FFD8CE" w14:textId="77777777" w:rsidTr="000D170C">
        <w:trPr>
          <w:trHeight w:val="175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1092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35436B69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  <w:p w14:paraId="767C61B9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FA75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3F3E24E8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Seria i numer dowodu osobistego </w:t>
            </w:r>
            <w:r w:rsidRPr="008D52FA">
              <w:rPr>
                <w:rFonts w:ascii="Times New Roman" w:eastAsia="Times New Roman" w:hAnsi="Times New Roman" w:cs="Times New Roman"/>
                <w:lang w:eastAsia="pl-PL"/>
              </w:rPr>
              <w:t>nagrodzonego lub opiekuna prawnego w przypadku osoby niepełnoletniej</w:t>
            </w:r>
          </w:p>
          <w:p w14:paraId="4E1AC048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734F687D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 xml:space="preserve">/wypełnić w przypadku </w:t>
            </w:r>
          </w:p>
          <w:p w14:paraId="4868778D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2F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braku rachunku bankowego/</w:t>
            </w:r>
          </w:p>
          <w:p w14:paraId="6ABF24AD" w14:textId="77777777" w:rsidR="00D67C21" w:rsidRPr="008D52FA" w:rsidRDefault="00D67C21" w:rsidP="000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F37D" w14:textId="77777777" w:rsidR="00D67C21" w:rsidRPr="008D52FA" w:rsidRDefault="00D67C21" w:rsidP="000D1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02D1AE0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CB426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81F86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E2C20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F964D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52F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                                                         ……………………………</w:t>
      </w:r>
      <w:r w:rsidRPr="008D52F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</w:t>
      </w:r>
      <w:r w:rsidRPr="008D52FA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                                                                                                                                                        podpis</w:t>
      </w:r>
    </w:p>
    <w:p w14:paraId="69D5D72B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C8C99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AACB7" w14:textId="77777777" w:rsidR="00D67C21" w:rsidRPr="008D52FA" w:rsidRDefault="00D67C21" w:rsidP="00D6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BCBFEC" w14:textId="09E0A7E0" w:rsidR="00D67C21" w:rsidRDefault="00D67C21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A94E31E" w14:textId="0CD9A5DB" w:rsidR="00D67C21" w:rsidRDefault="00D67C21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4BC7FA1" w14:textId="1E78F864" w:rsidR="00D67C21" w:rsidRDefault="00D67C21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1DDD0F3" w14:textId="77777777" w:rsidR="00D67C21" w:rsidRDefault="00D67C21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ED743C0" w14:textId="77777777" w:rsidR="00D67C21" w:rsidRDefault="00D67C21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F42317A" w14:textId="6B0A226B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1970EFB0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CA7E8AA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0957E4C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14:paraId="5BCD8B39" w14:textId="77777777" w:rsidTr="0092584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20D2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5C6F1D4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82E2D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2505E39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003B7D70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E52B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22F4DEF" w14:textId="7AF37877" w:rsidR="00D47CC5" w:rsidRPr="00D47CC5" w:rsidRDefault="00C25B2E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Macuda</w:t>
            </w:r>
            <w:proofErr w:type="spellEnd"/>
          </w:p>
        </w:tc>
      </w:tr>
      <w:tr w:rsidR="00D47CC5" w:rsidRPr="00D47CC5" w14:paraId="46F0AF24" w14:textId="77777777" w:rsidTr="00925840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E29B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9C5530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D619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72E57BF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27E90BFC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327D94F8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16C8C071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2E8B7A6E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9D76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87986FE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3C90EB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3906EA0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14:paraId="4A18A816" w14:textId="77777777" w:rsidTr="0092584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BC8B4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9CF65F4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4486FCD6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E6441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C78C22B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5FBDBA12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0C982533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D524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14:paraId="157B714E" w14:textId="77777777" w:rsidTr="0092584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1DF3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8AB179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3FC7194B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1DC6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BDD125E" w14:textId="77777777"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6708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14:paraId="5865EE17" w14:textId="77777777" w:rsidTr="0092584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6772E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207023D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41EDD8E5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90E5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D119ADF" w14:textId="77777777"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276F5C9E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7640D9C2" w14:textId="77777777"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E8CE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14:paraId="68D419AA" w14:textId="77777777" w:rsidTr="0092584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DE97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A4738D3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395BB4B2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D36E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BCED05E" w14:textId="77777777"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82D6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BE98B5D" w14:textId="77777777"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944B3F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9178F46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7E02CAC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E1E9DD3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7996B3E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3B3D6DA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5466547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8A826D8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5E6DBF9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491BF70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66A1FAE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04E1096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DDEEAB6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BDF2600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AC1CD14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7E55481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3E7A357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F97F4B0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392FF6C" w14:textId="77777777" w:rsidR="00F71BB1" w:rsidRDefault="00F71BB1" w:rsidP="00F71BB1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295D92E6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5D95208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2CB387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6F02BD8" w14:textId="77777777" w:rsidR="00D47CC5" w:rsidRPr="00D47CC5" w:rsidRDefault="00D47CC5" w:rsidP="00F71B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6CEC33A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5246608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506B1234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6A631CD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0D1684E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14:paraId="787EED79" w14:textId="77777777" w:rsidTr="0092584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B4238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B481592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307E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01434A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097F4ED8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6997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EDFBDBD" w14:textId="13756F11" w:rsidR="00D47CC5" w:rsidRPr="00D47CC5" w:rsidRDefault="00C25B2E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Alicja Godyń</w:t>
            </w:r>
          </w:p>
        </w:tc>
      </w:tr>
      <w:tr w:rsidR="00D47CC5" w:rsidRPr="00D47CC5" w14:paraId="09520668" w14:textId="77777777" w:rsidTr="00925840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37CA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8E0B89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67BA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61260F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32FDDEF9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505FC1E9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049EDE1E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5DBBC989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8628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23A69E6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5FD6D54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580203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14:paraId="71006F8E" w14:textId="77777777" w:rsidTr="0092584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8B0A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3FECE83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61451CD4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D56C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45B52FE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1E8BD469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75607677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A786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14:paraId="3C5F1131" w14:textId="77777777" w:rsidTr="0092584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9D69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D7A4AD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10D57165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DC6C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FF405EF" w14:textId="77777777"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6E7A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14:paraId="6ED0DF38" w14:textId="77777777" w:rsidTr="0092584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5A98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557523C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71FA998A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49DB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EDB20D1" w14:textId="77777777"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5786A5A0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638CD1B3" w14:textId="77777777"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B36B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14:paraId="6E6C77E9" w14:textId="77777777" w:rsidTr="0092584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4EE5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2AF823B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1223DF83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6269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EC60400" w14:textId="77777777"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5421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24124A6" w14:textId="77777777"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27C9A6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96FBAE0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E60E77B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69D5E29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E3203C4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FC74ADF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B903098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5A4FA0E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519C5D3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8C70838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6931AA5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471FEAA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443879C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DB6734A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B71D565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91452AB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BB42ED5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A756A83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583E1DB" w14:textId="77777777" w:rsidR="00F71BB1" w:rsidRDefault="00F71BB1" w:rsidP="00F71BB1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3F7C663A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26A867B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BB5D421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997DFB6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0BEF047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814BFC4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F0D9239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6AF949B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8E500E9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460B533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129950127"/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5D14351A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B45FC89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6F608A8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14:paraId="1481A0DB" w14:textId="77777777" w:rsidTr="0092584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FCA8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2079AF7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B8B8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A4B2D28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511027DB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CB9B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BF0EB59" w14:textId="1C8F1CE9" w:rsidR="00D47CC5" w:rsidRPr="00D47CC5" w:rsidRDefault="00C25B2E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Bruno Chechelski-Trzeciak</w:t>
            </w:r>
          </w:p>
        </w:tc>
      </w:tr>
      <w:tr w:rsidR="00D47CC5" w:rsidRPr="00D47CC5" w14:paraId="73BEDE06" w14:textId="77777777" w:rsidTr="00925840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BE36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01F07C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3C133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9C7C0FB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3F4335F9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107A74AA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44DA641E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093F9BE2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DD6E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17AA4DF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913C5AC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69315FA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14:paraId="6B024211" w14:textId="77777777" w:rsidTr="0092584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93F2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D30B036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7FE4E6D9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90DF1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E189AD0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50F7E33F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50D5BEE1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9328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14:paraId="582E8851" w14:textId="77777777" w:rsidTr="0092584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D6C87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82955AE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54C8B77F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6153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B866CFD" w14:textId="77777777"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1CD2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14:paraId="5A02093E" w14:textId="77777777" w:rsidTr="0092584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07826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A7E12C9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11A37FB7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4906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D695833" w14:textId="77777777"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0D698162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239552D0" w14:textId="77777777" w:rsidR="00D47CC5" w:rsidRPr="00D47CC5" w:rsidRDefault="00D47CC5" w:rsidP="00D47C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B09B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14:paraId="748C2D4B" w14:textId="77777777" w:rsidTr="0092584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6EAF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87FD47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3F0C4E21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E30D0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F4379D2" w14:textId="77777777"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55A76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0B27A93" w14:textId="77777777"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153BA3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B9D94B6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75EE24F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E1CC284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05F4FA5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37F3300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1D45A78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A9F94C5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71B27FA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7D97691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CA65CDC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54548FF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E0E601C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88A0D95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1B2A293" w14:textId="77777777" w:rsidR="001604F0" w:rsidRDefault="001604F0" w:rsidP="001604F0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bookmarkEnd w:id="0"/>
    <w:p w14:paraId="3337C6E6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D6411D" w14:textId="798453BC" w:rsid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48D3D9E" w14:textId="1981CD03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3A2B42C" w14:textId="77777777" w:rsidR="00C25B2E" w:rsidRPr="00D47CC5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3E6CBC9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3824A2A8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080C931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7B3458E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C25B2E" w:rsidRPr="00D47CC5" w14:paraId="7721A4BF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09AA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1FF979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98E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8BFF18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06A08BE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CC9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06BEAF5" w14:textId="1F09A813" w:rsidR="00C25B2E" w:rsidRPr="00D47CC5" w:rsidRDefault="005E55E0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Rafał </w:t>
            </w:r>
            <w:proofErr w:type="spellStart"/>
            <w:r w:rsidR="00BE6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acuda</w:t>
            </w:r>
            <w:proofErr w:type="spellEnd"/>
          </w:p>
        </w:tc>
      </w:tr>
      <w:tr w:rsidR="00C25B2E" w:rsidRPr="00D47CC5" w14:paraId="18001F5C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3B61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384EC2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6DE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DA3488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1E1DFCA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7F71814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407A7ED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3661523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5D87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FBCD17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BBCE3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4E3F378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25B2E" w:rsidRPr="00D47CC5" w14:paraId="7F8E3FBA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BAF4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173F4C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0881B9A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CFDC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460DCF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030AAF2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4BEE2B7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FB81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35D6BDBE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C7CC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7108F1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114E1EC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8AD5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C20FA79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DFC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7AB70BE3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A03C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EB0D13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10584EC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047D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EBCE61C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1FD48A9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37D51167" w14:textId="77777777" w:rsidR="00C25B2E" w:rsidRPr="00D47CC5" w:rsidRDefault="00C25B2E" w:rsidP="000D170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7AC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5B2E" w:rsidRPr="00D47CC5" w14:paraId="0CE3F2B6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F22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508E72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6197C29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006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5488E2A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9D9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FE2EF95" w14:textId="77777777" w:rsidR="00C25B2E" w:rsidRPr="00D47CC5" w:rsidRDefault="00C25B2E" w:rsidP="00C25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0DFB32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36AA5BA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D648E02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5A8E0D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AC619D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CD9BAAC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7DB3E7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0F816F3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8953947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FC319D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AC2CD5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E4BFE42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46615A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B595BE6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E272AE4" w14:textId="77777777" w:rsidR="00C25B2E" w:rsidRDefault="00C25B2E" w:rsidP="00C25B2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1F8CF464" w14:textId="3FA570B4" w:rsid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8E1773E" w14:textId="0CA854CD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0C9F6B1" w14:textId="4F09C34F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49693D4" w14:textId="5FB1F598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927B04B" w14:textId="12A3128D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50B74E1" w14:textId="738FA46A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8A37E0D" w14:textId="6327A930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39288EF" w14:textId="279BDAEB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12A35A6" w14:textId="6B58F7B2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91006F5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16E7A200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F3E87EE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CF19C90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C25B2E" w:rsidRPr="00D47CC5" w14:paraId="7FDEBE10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17C1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06C1FF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A3F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F872FD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60446DB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721B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650411C" w14:textId="7C509590" w:rsidR="00C25B2E" w:rsidRPr="00D47CC5" w:rsidRDefault="005E55E0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Weronika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Resiuła</w:t>
            </w:r>
            <w:proofErr w:type="spellEnd"/>
          </w:p>
        </w:tc>
      </w:tr>
      <w:tr w:rsidR="00C25B2E" w:rsidRPr="00D47CC5" w14:paraId="65D62D5E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656C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1F5B29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0C981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9CF4FB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613261B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64DABC4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367709F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0FC594A9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C1A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7E60E9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FCA9869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A45E103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25B2E" w:rsidRPr="00D47CC5" w14:paraId="1C5D4AC2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63F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EE2B50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7A478D2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F198A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6838D1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3FC8698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0685F09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697A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1D43811F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BB5C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A658BD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74B1B12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47E1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A037D8B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328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716DED2E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438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D44D8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2FAF632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9599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2704E4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39F397D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5114D411" w14:textId="77777777" w:rsidR="00C25B2E" w:rsidRPr="00D47CC5" w:rsidRDefault="00C25B2E" w:rsidP="000D170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87C8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5B2E" w:rsidRPr="00D47CC5" w14:paraId="7D772968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E90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C67CFC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659A441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98B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877C887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C787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F7C70CB" w14:textId="77777777" w:rsidR="00C25B2E" w:rsidRPr="00D47CC5" w:rsidRDefault="00C25B2E" w:rsidP="00C25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FFF8E2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DFBC779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F2050D6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5CA0074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1802C6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D33F8C1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DDAEAB2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26A5554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45846DD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9A373D6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E9FB3A0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FBB0DFD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6148F5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DCB8359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37AD482" w14:textId="77777777" w:rsidR="00C25B2E" w:rsidRDefault="00C25B2E" w:rsidP="00C25B2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4F235210" w14:textId="0A375DB7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912EAD5" w14:textId="35C7AD72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855AD81" w14:textId="19EE0575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B5419F1" w14:textId="4474147B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4429C09" w14:textId="7A68C794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0BD6F74" w14:textId="1E698431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101177A" w14:textId="31EE8EB2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7E5014E" w14:textId="176FE17C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A2A04D9" w14:textId="7908D883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3671811" w14:textId="05133565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DCD1FE7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514DB0F1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C89E717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1733984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C25B2E" w:rsidRPr="00D47CC5" w14:paraId="7FB47E99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66D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BDF9FB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015DC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75390F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0BECE06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50EB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852131F" w14:textId="653848D7" w:rsidR="00C25B2E" w:rsidRPr="00D47CC5" w:rsidRDefault="005E55E0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Stanisław Myrcik</w:t>
            </w:r>
          </w:p>
        </w:tc>
      </w:tr>
      <w:tr w:rsidR="00C25B2E" w:rsidRPr="00D47CC5" w14:paraId="78F969A7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BAFA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36EB5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B011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44243E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1D33086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49D6F079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55D4389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498C8CA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475A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2A7094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D1B005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FE901D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25B2E" w:rsidRPr="00D47CC5" w14:paraId="10AADC9F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1ADD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FAE590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2E9ABCC9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930E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FE6DFF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072C02B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3E702993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CE1B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4EDFC258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6827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04E4FF9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175ED8F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C5C9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4716BE3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C254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6C5B0564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7BCA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DACDBB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5B759B2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E0D1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093991B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596558D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200E9E4E" w14:textId="77777777" w:rsidR="00C25B2E" w:rsidRPr="00D47CC5" w:rsidRDefault="00C25B2E" w:rsidP="000D170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DA85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5B2E" w:rsidRPr="00D47CC5" w14:paraId="11E43796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CEE0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0F69D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735BA6A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6CAB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99B178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F7CC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B352D4F" w14:textId="77777777" w:rsidR="00C25B2E" w:rsidRPr="00D47CC5" w:rsidRDefault="00C25B2E" w:rsidP="00C25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183C44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6CCCD40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9EAF434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5A75491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F642B2C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0D9116D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27E3F4B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04ED8AC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BDAE958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836AAE9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4479399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8F61E17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4ED1319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6028F81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B483781" w14:textId="77777777" w:rsidR="00C25B2E" w:rsidRDefault="00C25B2E" w:rsidP="00C25B2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4CF428C6" w14:textId="7C864293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5B50520" w14:textId="4C92830D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BBA6F2D" w14:textId="2A47E8F1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3C025FE" w14:textId="1D7E3CD8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EF0ED75" w14:textId="4BD263D1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14C193F" w14:textId="3F717B4D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F9404A6" w14:textId="6C833FAD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22EB4EE" w14:textId="54DFC349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753A389" w14:textId="4EB58B58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5AFA13C" w14:textId="5DC954B6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FC3A2C3" w14:textId="5F47C1BE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007C4E4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651922DC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05B4F6E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A02EBF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C25B2E" w:rsidRPr="00D47CC5" w14:paraId="17EFAD31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C3E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9C38EE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EF18B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59513F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532D07C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78C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4D419D4" w14:textId="1BAB3440" w:rsidR="00C25B2E" w:rsidRPr="00D47CC5" w:rsidRDefault="005E55E0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Sebastian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Baliś</w:t>
            </w:r>
            <w:proofErr w:type="spellEnd"/>
          </w:p>
        </w:tc>
      </w:tr>
      <w:tr w:rsidR="00C25B2E" w:rsidRPr="00D47CC5" w14:paraId="05EBE996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E134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736EC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3E1A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7F450A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32C7BF89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340BB79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408E3CD9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2BC11E6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6F5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A3833D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92A0FB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A9609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25B2E" w:rsidRPr="00D47CC5" w14:paraId="089F2AF0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D9B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8E8FA2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7CD083C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4CB1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79A0A8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4B92A9E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548D842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6F3C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45E5AD78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F005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4FE056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3022A999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1040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B692D89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A2C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0F8D58DF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B421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ED7202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6DF9E4B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2B2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82D505C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2D70D2A8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5C4E4CD3" w14:textId="77777777" w:rsidR="00C25B2E" w:rsidRPr="00D47CC5" w:rsidRDefault="00C25B2E" w:rsidP="000D170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13AB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5B2E" w:rsidRPr="00D47CC5" w14:paraId="77D817E3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71D0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409FD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26407A8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95A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88326D9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4F97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8195CF8" w14:textId="77777777" w:rsidR="00C25B2E" w:rsidRPr="00D47CC5" w:rsidRDefault="00C25B2E" w:rsidP="00C25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107986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312E4F1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6E5D489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A173D3A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894890D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55A8D4B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DEB3A5A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42A932A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05CB7DB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006214E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6387186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E67E06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2185DCE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BD37CE2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B6AA3CC" w14:textId="77777777" w:rsidR="00C25B2E" w:rsidRDefault="00C25B2E" w:rsidP="00C25B2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5EE08AFC" w14:textId="6740D424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D1746D0" w14:textId="41047C51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42218B3" w14:textId="0B1A6CBD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FCA3CBF" w14:textId="5C8913B2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1C5893B" w14:textId="622E4FAF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51A9DB4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7920DF00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D17F051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A6B543B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C25B2E" w:rsidRPr="00D47CC5" w14:paraId="285079E0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1834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D2C4248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914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58C674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26638BA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472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A1C007" w14:textId="0DC4920B" w:rsidR="00C25B2E" w:rsidRPr="00D47CC5" w:rsidRDefault="005E55E0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Pajer</w:t>
            </w:r>
            <w:proofErr w:type="spellEnd"/>
          </w:p>
        </w:tc>
      </w:tr>
      <w:tr w:rsidR="00C25B2E" w:rsidRPr="00D47CC5" w14:paraId="705EA205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5C1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B9D6C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F31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29D98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658AB74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15A70C1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4486D51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03AAE42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502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6B2096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71ED71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2D27D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25B2E" w:rsidRPr="00D47CC5" w14:paraId="2EDDFE73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931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E6B0F7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1C3CFDC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9CE1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C4C43C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44D1BDD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3D6D3ED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C3F9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6239118F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573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E58F5B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55D6BA6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F9B9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85109EC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62CD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7B26984C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98E7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1EDBCB9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186DC0C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9554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0998479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5C7BDD3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16E256DB" w14:textId="77777777" w:rsidR="00C25B2E" w:rsidRPr="00D47CC5" w:rsidRDefault="00C25B2E" w:rsidP="000D170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DB2A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5B2E" w:rsidRPr="00D47CC5" w14:paraId="73DF52E4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84BD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5C9F42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4FA7ECB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B219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58A6610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4CC1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97BD94E" w14:textId="77777777" w:rsidR="00C25B2E" w:rsidRPr="00D47CC5" w:rsidRDefault="00C25B2E" w:rsidP="00C25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4C7580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344AC7B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C99C39F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1F29BE7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353D18C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19ABF87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8B26574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EEACA97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06AC637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B431121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6F5276E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5F69E53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1249731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3C8FFC0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108577F" w14:textId="77777777" w:rsidR="00C25B2E" w:rsidRDefault="00C25B2E" w:rsidP="00C25B2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25B3CFB5" w14:textId="28116872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EE0B7EE" w14:textId="4DFCE91F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8824EC" w14:textId="53FD69B2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BCCA429" w14:textId="34C29236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76FE8E0" w14:textId="0B45A941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A7AC7DB" w14:textId="2351DA9A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63C08B6" w14:textId="1826DB87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5C0805E" w14:textId="65096412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4510325" w14:textId="22F27EE8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BFB434D" w14:textId="0151C395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8C8E01B" w14:textId="0D4A2F66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384B499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15110549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90481BC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CF1D653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C25B2E" w:rsidRPr="00D47CC5" w14:paraId="6F52D7D6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FD80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184FF0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970C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A7B6E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0121135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AC65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1B59CF2" w14:textId="4C8F1EB0" w:rsidR="00C25B2E" w:rsidRPr="00D47CC5" w:rsidRDefault="005E55E0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Bartoszczuk</w:t>
            </w:r>
            <w:proofErr w:type="spellEnd"/>
          </w:p>
        </w:tc>
      </w:tr>
      <w:tr w:rsidR="00C25B2E" w:rsidRPr="00D47CC5" w14:paraId="68C1B15F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2A79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7D360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9A3A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D62A96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0D0A3B93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5C9C37B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7013367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2C1E114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ACAA9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F8D696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F1123C8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966C33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25B2E" w:rsidRPr="00D47CC5" w14:paraId="42E04B86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895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DA7A3C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3343B71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5329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787294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574688E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47FE6A58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91C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4CDA296F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3CA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A29BED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5E8C093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502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6F1EBD1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903B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5208A2C0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66C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497F03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63E7DEA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70A1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5CEA0A9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72F65AD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7008F0EE" w14:textId="77777777" w:rsidR="00C25B2E" w:rsidRPr="00D47CC5" w:rsidRDefault="00C25B2E" w:rsidP="000D170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C51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5B2E" w:rsidRPr="00D47CC5" w14:paraId="26704A61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7DB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DDB806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78DA3F6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CEB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4699958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A98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CE236C4" w14:textId="77777777" w:rsidR="00C25B2E" w:rsidRPr="00D47CC5" w:rsidRDefault="00C25B2E" w:rsidP="00C25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5BDAA3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7DF8C76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61C5E43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959108B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8DCAD63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4F4A9C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921DF9A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38C0CA8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ECE709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0C1DF0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89582F4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ACDB711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0F4B45B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6B7F534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46A62D" w14:textId="77777777" w:rsidR="00C25B2E" w:rsidRDefault="00C25B2E" w:rsidP="00C25B2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720914D9" w14:textId="6171BCE5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36884F7" w14:textId="3BC1E786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8DBD9D2" w14:textId="45401479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65E2EDD" w14:textId="2638A403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5F8C4C1" w14:textId="13A10CC3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47356DB" w14:textId="77D7C401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B876043" w14:textId="77777777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EA8E28B" w14:textId="036207D5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2D3370A" w14:textId="5BF37178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4F84890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0404A870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1BE8849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57F29D1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C25B2E" w:rsidRPr="00D47CC5" w14:paraId="45710B9C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413D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229DB93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604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04F87B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761758E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017D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9351B9C" w14:textId="4652B32C" w:rsidR="00C25B2E" w:rsidRPr="00D47CC5" w:rsidRDefault="005E55E0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Marcel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Kutowski</w:t>
            </w:r>
            <w:proofErr w:type="spellEnd"/>
          </w:p>
        </w:tc>
      </w:tr>
      <w:tr w:rsidR="00C25B2E" w:rsidRPr="00D47CC5" w14:paraId="43D02BA5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734A5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70B50A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88D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FE855F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4F3748A9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16EB6A5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605C4BF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4FDC6A2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1EF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86D46B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33FA12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B16C6A9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25B2E" w:rsidRPr="00D47CC5" w14:paraId="7C832D16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222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C55D10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5341402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EC7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748781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2232D2E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12D2DB7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1AE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6CB65BF1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8ECA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623C78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25A97DD3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D8F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92BBF31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7744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72231C49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30A7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8413323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68538F98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897CD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A48EA9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20018E3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76B88207" w14:textId="77777777" w:rsidR="00C25B2E" w:rsidRPr="00D47CC5" w:rsidRDefault="00C25B2E" w:rsidP="000D170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4865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5B2E" w:rsidRPr="00D47CC5" w14:paraId="60F4776D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154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C9B23A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16B4BBF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4F4A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73DA6F2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5C5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D966EEF" w14:textId="77777777" w:rsidR="00C25B2E" w:rsidRPr="00D47CC5" w:rsidRDefault="00C25B2E" w:rsidP="00C25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2A949A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F93A041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D779BF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0A6BE46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7DE6D13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B0B7674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1CC000D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A2AF09A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C5D23C8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C326F59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5E66BF1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3C7E8C0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738CC51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9030C9A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5074D3B" w14:textId="77777777" w:rsidR="00C25B2E" w:rsidRDefault="00C25B2E" w:rsidP="00C25B2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2554E595" w14:textId="742AAFBD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4A4E7AA" w14:textId="65581DED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080FDA5" w14:textId="6F8F4FAC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7F0642E" w14:textId="0C403745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694FD87" w14:textId="6CCEE501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83443B5" w14:textId="681669C4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EE47D70" w14:textId="5EAD077B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F04D2B3" w14:textId="6713EEC6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2BC024B" w14:textId="01B09AFE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F36A809" w14:textId="1ED96717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5549914" w14:textId="69813ED3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CE176B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4F655024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CC0610C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B57FFBE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C25B2E" w:rsidRPr="00D47CC5" w14:paraId="5E1453F0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1BEC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16B2F5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C0CB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30821A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2A010CD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8A64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DAAD759" w14:textId="6BBC0D1E" w:rsidR="00C25B2E" w:rsidRPr="00D47CC5" w:rsidRDefault="005E55E0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Paulina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Pajer</w:t>
            </w:r>
            <w:proofErr w:type="spellEnd"/>
          </w:p>
        </w:tc>
      </w:tr>
      <w:tr w:rsidR="00C25B2E" w:rsidRPr="00D47CC5" w14:paraId="67C8A391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F98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74573A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BB30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C26CFC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37FE70C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3739F19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44F6F40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50FC317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9CC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6E8919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3269EF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BADDB73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25B2E" w:rsidRPr="00D47CC5" w14:paraId="3E19572B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7D4E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3EEA87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05C17FD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7E8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CCBA9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071EF98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4A56FB7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0AA0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3F91F6CB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1EB8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F2685B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73E5BE3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F96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2D0F80F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1E07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0DB24B69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942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A015DC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4178862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013C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EC2E826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0650B82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61B54213" w14:textId="77777777" w:rsidR="00C25B2E" w:rsidRPr="00D47CC5" w:rsidRDefault="00C25B2E" w:rsidP="000D170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BC8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5B2E" w:rsidRPr="00D47CC5" w14:paraId="69AD5B89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3BAFD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6293D1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7719C2F8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8A99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026D5A4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C80C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A9D752E" w14:textId="77777777" w:rsidR="00C25B2E" w:rsidRPr="00D47CC5" w:rsidRDefault="00C25B2E" w:rsidP="00C25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A53A74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EC05EB0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4FD6B04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8FF53A4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6389698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3F5FACA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EA312B6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111CF93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354ECD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C0E643A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F27B092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0AD824E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B6CC171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645D8C8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09A2422" w14:textId="77777777" w:rsidR="00C25B2E" w:rsidRDefault="00C25B2E" w:rsidP="00C25B2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1E540516" w14:textId="1853EE11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6E0CA2E" w14:textId="58B935E7" w:rsidR="00C25B2E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455CE09" w14:textId="77777777" w:rsidR="00C25B2E" w:rsidRPr="00D47CC5" w:rsidRDefault="00C25B2E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8867BB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E60591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6E8C134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3A48BE6F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3BE7A4C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D668483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C25B2E" w:rsidRPr="00D47CC5" w14:paraId="4A6B3DF8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5355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4E7B12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233D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CEBDCD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7F84CDF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97A7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40FBA4E" w14:textId="7FB96771" w:rsidR="00C25B2E" w:rsidRPr="00D47CC5" w:rsidRDefault="005E55E0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Igor Wilk</w:t>
            </w:r>
          </w:p>
        </w:tc>
      </w:tr>
      <w:tr w:rsidR="00C25B2E" w:rsidRPr="00D47CC5" w14:paraId="11779F5D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21B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45A71E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3BE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B97D5D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0AF3F579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4C1CDE6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0A8BE44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33C1B57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594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A1F357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A51B1D9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B20B97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25B2E" w:rsidRPr="00D47CC5" w14:paraId="4F05F183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6EC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18C9B4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5A2D7603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4A07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4C5A87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3DDCA05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5401066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3F2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68DA1E5B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F1997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855780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51EA1A3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142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9F1A02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646B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536E8509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7FD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3F3714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4D4EAB4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CC85C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B6F52E8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68CC4DD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00D24C55" w14:textId="77777777" w:rsidR="00C25B2E" w:rsidRPr="00D47CC5" w:rsidRDefault="00C25B2E" w:rsidP="000D170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009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5B2E" w:rsidRPr="00D47CC5" w14:paraId="440E79A7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89FD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0A49DA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2640FB58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7131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2A54FED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EB65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A5DCE29" w14:textId="77777777" w:rsidR="00C25B2E" w:rsidRPr="00D47CC5" w:rsidRDefault="00C25B2E" w:rsidP="00C25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BAFA92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F2BA0A9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7BF4358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F87598A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682E36A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65B4302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62673FA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C3C05E6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5BB3EB8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B61DD8E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47D59B8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7E7A61C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CDC57D6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C229A84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68E717A" w14:textId="77777777" w:rsidR="00C25B2E" w:rsidRDefault="00C25B2E" w:rsidP="00C25B2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27F85C67" w14:textId="61A41FA6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05F0456" w14:textId="083639B4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3505595" w14:textId="5BEFE88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DB8741D" w14:textId="484B33AF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80A8E6E" w14:textId="1806BAE0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53BDD98" w14:textId="74B0EF3A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2D66A33" w14:textId="36B4F02F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66F03C1" w14:textId="7BEFE44B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1601A4" w14:textId="1049B5BD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6CDE03C" w14:textId="53205010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9AC4FCE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78E9AA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A5427F5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C92010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27E4B16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421335C7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602E244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7AF4CC7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C25B2E" w:rsidRPr="00D47CC5" w14:paraId="0E3CD105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54B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8BBFC4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C73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448D65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7953367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9CC4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3F6CDAA" w14:textId="07668E3E" w:rsidR="00C25B2E" w:rsidRPr="00D47CC5" w:rsidRDefault="005E55E0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Michał Kaszuba</w:t>
            </w:r>
          </w:p>
        </w:tc>
      </w:tr>
      <w:tr w:rsidR="00C25B2E" w:rsidRPr="00D47CC5" w14:paraId="47D62E65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73A0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FF8D8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3E8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4FA8973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4A78060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798B065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657F175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57B02A0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D67D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15936A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6918153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71B27E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25B2E" w:rsidRPr="00D47CC5" w14:paraId="3467E05D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A6FD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31930F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28796E7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B91B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C1A18C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0035473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16F9AFF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9BC7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7270D387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2F3A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47B8F2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732F7EC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115C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46A134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3D3B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64899921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CCBD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50E61A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43C5FCC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FD49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C0B33FE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64D6654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0FF80BA5" w14:textId="77777777" w:rsidR="00C25B2E" w:rsidRPr="00D47CC5" w:rsidRDefault="00C25B2E" w:rsidP="000D170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6AEB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5B2E" w:rsidRPr="00D47CC5" w14:paraId="787D47C2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661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28CADA3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29EE0BA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ADF0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178B9C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94B9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936D369" w14:textId="77777777" w:rsidR="00C25B2E" w:rsidRPr="00D47CC5" w:rsidRDefault="00C25B2E" w:rsidP="00C25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595FC0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ABB2549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89247E0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EDC147E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C0B27DA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3049643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205476F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F921E8E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3AAEE07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F7A551E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32019D1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18B506C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89935D9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8B38DE9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B5819CE" w14:textId="77777777" w:rsidR="00C25B2E" w:rsidRDefault="00C25B2E" w:rsidP="00C25B2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5C156107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7CE48F0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2CB26CD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966C061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28063AB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D92E1AF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38B79E7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67CA371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3696FBFF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94E2639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61D4894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C25B2E" w:rsidRPr="00D47CC5" w14:paraId="0A699709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108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86434A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B3F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1B83D7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241B671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6554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2EF1E48" w14:textId="24A97EBB" w:rsidR="00C25B2E" w:rsidRPr="00D47CC5" w:rsidRDefault="005E55E0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Mikołaj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Karnas</w:t>
            </w:r>
            <w:proofErr w:type="spellEnd"/>
          </w:p>
        </w:tc>
      </w:tr>
      <w:tr w:rsidR="00C25B2E" w:rsidRPr="00D47CC5" w14:paraId="1B6632B1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F6C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1B0221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A8DC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FB5F31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423B73E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7DD92CE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0F9C22D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73F136E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D027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3E51D7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7A75782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9D4FFC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25B2E" w:rsidRPr="00D47CC5" w14:paraId="4A9DD2E2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744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17FFE8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7653CF1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9319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086EA5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02D8F7A8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58A198C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208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2456116F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062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2E844F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13AB29F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618AA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59CF81D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5FE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6F77145D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88E0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17AB0A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2AD8924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4E7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C7EE633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0B520A7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6569670D" w14:textId="77777777" w:rsidR="00C25B2E" w:rsidRPr="00D47CC5" w:rsidRDefault="00C25B2E" w:rsidP="000D170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516A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5B2E" w:rsidRPr="00D47CC5" w14:paraId="29A06C0D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3137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D4DE78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40B7994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23D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B480B01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E56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A5E0651" w14:textId="77777777" w:rsidR="00C25B2E" w:rsidRPr="00D47CC5" w:rsidRDefault="00C25B2E" w:rsidP="00C25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2511DD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D2B2D38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C728054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FB1FF30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A97CB32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C5B399E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2BE574A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B27732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379344C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BD829FE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ECFBBB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260DEB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94C71F7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4BCCAA6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9B72BCF" w14:textId="77777777" w:rsidR="00C25B2E" w:rsidRDefault="00C25B2E" w:rsidP="00C25B2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61252669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36F43BD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B891EFD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0C86304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C289203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200C786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EEE73A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DDC4F1D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3C92B71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04BEB10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BB85FD7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5B418B21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C834A86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3CEF934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C25B2E" w:rsidRPr="00D47CC5" w14:paraId="1EADD44A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29EA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6C3D0A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281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2F3800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7284451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9A6B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E2D90E" w14:textId="5B2A0B62" w:rsidR="00C25B2E" w:rsidRPr="00D47CC5" w:rsidRDefault="00382251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Fabian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Trzópek</w:t>
            </w:r>
            <w:proofErr w:type="spellEnd"/>
          </w:p>
        </w:tc>
      </w:tr>
      <w:tr w:rsidR="00C25B2E" w:rsidRPr="00D47CC5" w14:paraId="3C8440B8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EB6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15BEE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FCB0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96FB213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1D0F36F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6BBCF7E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4B7E2B29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424A953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55B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8C709F3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6D57928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695D11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25B2E" w:rsidRPr="00D47CC5" w14:paraId="2001E9E4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9DF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DC12098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550C42B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EB46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7B9CE3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2E2A1D5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20B4F73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B39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111C38CE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A15B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18C52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0F50194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5D70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69B3E58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99B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77CF1A4F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31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D04DD2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3EA4E02F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52B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0267EE2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0FDE867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66DA098D" w14:textId="77777777" w:rsidR="00C25B2E" w:rsidRPr="00D47CC5" w:rsidRDefault="00C25B2E" w:rsidP="000D170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6380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5B2E" w:rsidRPr="00D47CC5" w14:paraId="067FA71C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4FB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1CC2BF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10BFB90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7659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60B0A46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0662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A3A97EA" w14:textId="77777777" w:rsidR="00C25B2E" w:rsidRPr="00D47CC5" w:rsidRDefault="00C25B2E" w:rsidP="00C25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E2D56E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D22CC9A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B102282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6508CB16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D64008F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0762134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EE484A8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FC206C9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18B1A4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07BAD52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3B4FDFB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1803BD6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F843651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E249666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CAA79C7" w14:textId="77777777" w:rsidR="00C25B2E" w:rsidRDefault="00C25B2E" w:rsidP="00C25B2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432F3B71" w14:textId="330EC65F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DD06BF" w14:textId="3258BE3B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186A60B" w14:textId="759CA7D8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5DFFDFC" w14:textId="4D1F7168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A4E79D9" w14:textId="3FA55638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4E97AC2" w14:textId="4C174B34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4ACE4DB" w14:textId="67D46CAA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599E0F" w14:textId="1811794C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16715E6" w14:textId="1AC008BA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41B77E6" w14:textId="3CD392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BA6A5E4" w14:textId="6336DA51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A6241FF" w14:textId="368AB50B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25045EF" w14:textId="5C979A9E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F139377" w14:textId="6D0D1492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9DB04CD" w14:textId="5253E558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4C188AC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6FA51895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BACEDC3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42A1F65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C25B2E" w:rsidRPr="00D47CC5" w14:paraId="1E1282F6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31917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4E6786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6A4D3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C0DE11B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3B81BA53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5E32E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A796487" w14:textId="00418FEC" w:rsidR="00C25B2E" w:rsidRPr="00D47CC5" w:rsidRDefault="00382251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Maja Socha</w:t>
            </w:r>
          </w:p>
        </w:tc>
      </w:tr>
      <w:tr w:rsidR="00C25B2E" w:rsidRPr="00D47CC5" w14:paraId="7A4A0E21" w14:textId="77777777" w:rsidTr="000D170C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6CAD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10922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34878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8BFF1D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56ACD10A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3EDC5EF9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2734575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1E07792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9645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D97A024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CE7856E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8F6ACA6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25B2E" w:rsidRPr="00D47CC5" w14:paraId="545B36DF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002D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BCC7F50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2F3CE60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226DC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0A9B138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49008F6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35895481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B1A7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221D7676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F5BB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863F64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6DEBD87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ECF5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57B39AA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ED3F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B2E" w:rsidRPr="00D47CC5" w14:paraId="4CD22559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47E9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119495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197DD0E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E1CD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E1736D0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1B9E8C07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2C6EA071" w14:textId="77777777" w:rsidR="00C25B2E" w:rsidRPr="00D47CC5" w:rsidRDefault="00C25B2E" w:rsidP="000D170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DD5DC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5B2E" w:rsidRPr="00D47CC5" w14:paraId="25629B2B" w14:textId="77777777" w:rsidTr="000D17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FABA9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99548C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3A4D7D1D" w14:textId="77777777" w:rsidR="00C25B2E" w:rsidRPr="00D47CC5" w:rsidRDefault="00C25B2E" w:rsidP="000D1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9DD9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D455F48" w14:textId="77777777" w:rsidR="00C25B2E" w:rsidRPr="00D47CC5" w:rsidRDefault="00C25B2E" w:rsidP="000D170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11A4" w14:textId="77777777" w:rsidR="00C25B2E" w:rsidRPr="00D47CC5" w:rsidRDefault="00C25B2E" w:rsidP="000D1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2E78B40" w14:textId="77777777" w:rsidR="00C25B2E" w:rsidRPr="00D47CC5" w:rsidRDefault="00C25B2E" w:rsidP="00C25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D5ECCC" w14:textId="77777777" w:rsidR="00C25B2E" w:rsidRPr="00D47CC5" w:rsidRDefault="00C25B2E" w:rsidP="00C25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4E9F9B9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F1DD6BF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6C41B20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C518E3D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FCA9E6B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B2C23B2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7623FAE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F31ABC8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F9812FD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81D4D26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7259176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74A09A7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E60FE79" w14:textId="77777777" w:rsidR="00C25B2E" w:rsidRPr="00D47CC5" w:rsidRDefault="00C25B2E" w:rsidP="00C25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A0F2147" w14:textId="77777777" w:rsidR="00C25B2E" w:rsidRDefault="00C25B2E" w:rsidP="00C25B2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779235A2" w14:textId="717C78E8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F374D7F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F860205" w14:textId="33085B86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2ABF81F" w14:textId="7A5AB24C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477032D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5B68799" w14:textId="77777777" w:rsidR="00C25B2E" w:rsidRDefault="00C25B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14782C1" w14:textId="77777777" w:rsidR="00DA082E" w:rsidRDefault="00DA08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A755A60" w14:textId="77777777" w:rsidR="00DA082E" w:rsidRDefault="00DA08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67DEAF" w14:textId="77777777" w:rsidR="00DA082E" w:rsidRDefault="00DA08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DF9B0C2" w14:textId="77777777" w:rsidR="00DA082E" w:rsidRDefault="00DA082E" w:rsidP="00DA08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FEE71B" w14:textId="77777777" w:rsidR="00DA082E" w:rsidRPr="00D47CC5" w:rsidRDefault="00DA082E" w:rsidP="00DA0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23F4CE7A" w14:textId="77777777" w:rsidR="00DA082E" w:rsidRPr="00D47CC5" w:rsidRDefault="00DA082E" w:rsidP="00DA0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1A1E5BB" w14:textId="77777777" w:rsidR="00DA082E" w:rsidRPr="00D47CC5" w:rsidRDefault="00DA082E" w:rsidP="00DA0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AF6EE62" w14:textId="77777777" w:rsidR="00DA082E" w:rsidRPr="00D47CC5" w:rsidRDefault="00DA082E" w:rsidP="00DA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A082E" w:rsidRPr="00D47CC5" w14:paraId="29403387" w14:textId="77777777" w:rsidTr="00B856A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3E8F7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2AD15FC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3E9D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D3BCD40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wyróżnionego</w:t>
            </w:r>
          </w:p>
          <w:p w14:paraId="3A3DDD47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BC24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76498A1" w14:textId="7F34DE79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Kamil Dąbek</w:t>
            </w:r>
          </w:p>
        </w:tc>
      </w:tr>
      <w:tr w:rsidR="00DA082E" w:rsidRPr="00D47CC5" w14:paraId="1CD2A940" w14:textId="77777777" w:rsidTr="00B856A4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5901F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76B314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DA7C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08AA72E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423C6B59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22EF14CB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48FD72F5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3E2FF839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66AB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1397E4B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5AEEAB8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26F8F20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A082E" w:rsidRPr="00D47CC5" w14:paraId="040B9FB5" w14:textId="77777777" w:rsidTr="00B856A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3C1EF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323C4D2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14:paraId="0E425B59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1B82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5A72137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i miejsce urodzenia oraz</w:t>
            </w:r>
          </w:p>
          <w:p w14:paraId="57B236C3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wyróżnionego</w:t>
            </w:r>
          </w:p>
          <w:p w14:paraId="6AEBB360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5039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82E" w:rsidRPr="00D47CC5" w14:paraId="4834A49F" w14:textId="77777777" w:rsidTr="00B856A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A61D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6C38BB0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  <w:p w14:paraId="56D2C104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ADBD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56D0C18" w14:textId="77777777" w:rsidR="00DA082E" w:rsidRPr="00D47CC5" w:rsidRDefault="00DA082E" w:rsidP="00B856A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wyróżnionego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C5DE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82E" w:rsidRPr="00D47CC5" w14:paraId="68F6BBFA" w14:textId="77777777" w:rsidTr="00B856A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52D6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22A4DF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  <w:p w14:paraId="0A1BE3A5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E23E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0C524B" w14:textId="77777777" w:rsidR="00DA082E" w:rsidRPr="00D47CC5" w:rsidRDefault="00DA082E" w:rsidP="00B856A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wyróżnionego</w:t>
            </w:r>
          </w:p>
          <w:p w14:paraId="18BDE522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480C13AE" w14:textId="77777777" w:rsidR="00DA082E" w:rsidRPr="00D47CC5" w:rsidRDefault="00DA082E" w:rsidP="00B856A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DB3F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082E" w:rsidRPr="00D47CC5" w14:paraId="63114531" w14:textId="77777777" w:rsidTr="00B856A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65995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EF79B53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  <w:p w14:paraId="4C0E6BBC" w14:textId="77777777" w:rsidR="00DA082E" w:rsidRPr="00D47CC5" w:rsidRDefault="00DA082E" w:rsidP="00B85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7E80E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19E5C58" w14:textId="77777777" w:rsidR="00DA082E" w:rsidRPr="00D47CC5" w:rsidRDefault="00DA082E" w:rsidP="00B856A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6E16" w14:textId="77777777" w:rsidR="00DA082E" w:rsidRPr="00D47CC5" w:rsidRDefault="00DA082E" w:rsidP="00B85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89844BD" w14:textId="77777777" w:rsidR="00DA082E" w:rsidRPr="00D47CC5" w:rsidRDefault="00DA082E" w:rsidP="00DA08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91DBA0" w14:textId="77777777" w:rsidR="00DA082E" w:rsidRPr="00D47CC5" w:rsidRDefault="00DA082E" w:rsidP="00DA0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AA38895" w14:textId="77777777" w:rsidR="00DA082E" w:rsidRPr="00D47CC5" w:rsidRDefault="00DA082E" w:rsidP="00DA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EBB6E8F" w14:textId="77777777" w:rsidR="00DA082E" w:rsidRPr="00D47CC5" w:rsidRDefault="00DA082E" w:rsidP="00DA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78D20CA" w14:textId="77777777" w:rsidR="00DA082E" w:rsidRPr="00D47CC5" w:rsidRDefault="00DA082E" w:rsidP="00DA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C2FD21B" w14:textId="77777777" w:rsidR="00DA082E" w:rsidRPr="00D47CC5" w:rsidRDefault="00DA082E" w:rsidP="00DA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19C1ECA" w14:textId="77777777" w:rsidR="00DA082E" w:rsidRPr="00D47CC5" w:rsidRDefault="00DA082E" w:rsidP="00DA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560212" w14:textId="77777777" w:rsidR="00DA082E" w:rsidRPr="00D47CC5" w:rsidRDefault="00DA082E" w:rsidP="00DA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79A72CF" w14:textId="77777777" w:rsidR="00DA082E" w:rsidRPr="00D47CC5" w:rsidRDefault="00DA082E" w:rsidP="00DA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B335C39" w14:textId="77777777" w:rsidR="00DA082E" w:rsidRPr="00D47CC5" w:rsidRDefault="00DA082E" w:rsidP="00DA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C65B532" w14:textId="77777777" w:rsidR="00DA082E" w:rsidRPr="00D47CC5" w:rsidRDefault="00DA082E" w:rsidP="00DA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4E52BBD" w14:textId="77777777" w:rsidR="00DA082E" w:rsidRPr="00D47CC5" w:rsidRDefault="00DA082E" w:rsidP="00DA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6CBACC8" w14:textId="77777777" w:rsidR="00DA082E" w:rsidRPr="00D47CC5" w:rsidRDefault="00DA082E" w:rsidP="00DA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EB03432" w14:textId="77777777" w:rsidR="00DA082E" w:rsidRPr="00D47CC5" w:rsidRDefault="00DA082E" w:rsidP="00DA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8CF3D35" w14:textId="77777777" w:rsidR="00DA082E" w:rsidRPr="00D47CC5" w:rsidRDefault="00DA082E" w:rsidP="00DA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16BC1F8" w14:textId="77777777" w:rsidR="00DA082E" w:rsidRDefault="00DA082E" w:rsidP="00DA082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</w:t>
      </w: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podpis</w:t>
      </w:r>
    </w:p>
    <w:p w14:paraId="6DFD04E8" w14:textId="77777777" w:rsidR="00DA082E" w:rsidRDefault="00DA082E" w:rsidP="00DA08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879DED6" w14:textId="77777777" w:rsidR="00DA082E" w:rsidRDefault="00DA08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4767AA3" w14:textId="77777777" w:rsidR="00DA082E" w:rsidRDefault="00DA08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E8FD0E" w14:textId="77777777" w:rsidR="00DA082E" w:rsidRDefault="00DA08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32A40BB" w14:textId="77777777" w:rsidR="00DA082E" w:rsidRDefault="00DA082E" w:rsidP="00DA08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6716A5" w14:textId="77777777" w:rsidR="00DA082E" w:rsidRDefault="00DA08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30AA14" w14:textId="77777777" w:rsidR="00DA082E" w:rsidRDefault="00DA082E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AFBDD5" w14:textId="0608411C" w:rsidR="001604F0" w:rsidRP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 xml:space="preserve">Klauzula informacyjna dotycząca przetwarzania danych osobowych </w:t>
      </w:r>
      <w:r w:rsidRPr="001604F0">
        <w:rPr>
          <w:rFonts w:ascii="Times New Roman" w:eastAsia="Times New Roman" w:hAnsi="Times New Roman" w:cs="Times New Roman"/>
          <w:lang w:eastAsia="pl-PL"/>
        </w:rPr>
        <w:br/>
        <w:t>w Urzędzie Miejskim w Chrzanowie</w:t>
      </w:r>
    </w:p>
    <w:p w14:paraId="641258C9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E51101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04F0">
        <w:rPr>
          <w:rFonts w:ascii="Times New Roman" w:eastAsia="Times New Roman" w:hAnsi="Times New Roman" w:cs="Times New Roman"/>
          <w:i/>
          <w:lang w:eastAsia="pl-PL"/>
        </w:rPr>
        <w:t>Zgodnie z art. 13 ust. 1 i ust. 2 Rozporządzenia Parlamentu Europejskiego i Rady (UE) z dnia 27 kwietnia 2016 r. w sprawie ochrony osób fizycznych w związku z przetwarzaniem danych osobowych i w sprawie swobodnego przepływu takich danych oraz uchylenia dyrektywy 95/46/WE (dalej: RODO), informuję, że:</w:t>
      </w:r>
    </w:p>
    <w:p w14:paraId="24CA221D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Administrator danych:</w:t>
      </w:r>
    </w:p>
    <w:p w14:paraId="798B88B3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Administratorem Pani/Pana danych osobowych jest Urząd Miejski w Chrzanowie, reprezentowany przez Burmistrza Miasta Chrzanowa, 32-500 Chrzanów, Aleja Henryka 20.</w:t>
      </w:r>
    </w:p>
    <w:p w14:paraId="790836E1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Inspektor ochrony danych:</w:t>
      </w:r>
    </w:p>
    <w:p w14:paraId="4B2E5FAE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Kontakt z Inspektorem ochrony danych w Urzędzie Miejskim w Chrzanowie:</w:t>
      </w:r>
    </w:p>
    <w:p w14:paraId="4D197F7C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val="en-US" w:eastAsia="pl-PL"/>
        </w:rPr>
        <w:t xml:space="preserve">e-mail: </w:t>
      </w:r>
      <w:hyperlink r:id="rId5" w:history="1">
        <w:r w:rsidRPr="001604F0">
          <w:rPr>
            <w:rFonts w:ascii="Times New Roman" w:eastAsia="Times New Roman" w:hAnsi="Times New Roman" w:cs="Times New Roman"/>
            <w:color w:val="0000FF"/>
            <w:u w:val="single"/>
            <w:lang w:val="en-US" w:eastAsia="pl-PL"/>
          </w:rPr>
          <w:t>iodo@chrzanow.pl</w:t>
        </w:r>
      </w:hyperlink>
      <w:r w:rsidRPr="001604F0">
        <w:rPr>
          <w:rFonts w:ascii="Times New Roman" w:eastAsia="Times New Roman" w:hAnsi="Times New Roman" w:cs="Times New Roman"/>
          <w:lang w:val="en-US" w:eastAsia="pl-PL"/>
        </w:rPr>
        <w:t xml:space="preserve">, tel. </w:t>
      </w:r>
      <w:r w:rsidRPr="001604F0">
        <w:rPr>
          <w:rFonts w:ascii="Times New Roman" w:eastAsia="Times New Roman" w:hAnsi="Times New Roman" w:cs="Times New Roman"/>
          <w:lang w:eastAsia="pl-PL"/>
        </w:rPr>
        <w:t>(32) 75 85 115.</w:t>
      </w:r>
    </w:p>
    <w:p w14:paraId="663C99C0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Cel przetwarzania danych oraz podstawa prawna:</w:t>
      </w:r>
    </w:p>
    <w:p w14:paraId="3DE3558F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</w:t>
      </w:r>
      <w:r w:rsidRPr="001604F0">
        <w:rPr>
          <w:rFonts w:ascii="Times New Roman" w:eastAsia="Times New Roman" w:hAnsi="Times New Roman" w:cs="Times New Roman"/>
          <w:i/>
          <w:lang w:eastAsia="pl-PL"/>
        </w:rPr>
        <w:t>art. 6 ust. 1 lit. c, e Rozporządzenia Parlamentu Europejskiego i Rady (UE) z dnia 27 kwietnia 2016 r. w sprawie ochrony osób fizycznych</w:t>
      </w:r>
      <w:r w:rsidRPr="001604F0">
        <w:rPr>
          <w:rFonts w:ascii="Times New Roman" w:eastAsia="Times New Roman" w:hAnsi="Times New Roman" w:cs="Times New Roman"/>
          <w:i/>
          <w:lang w:eastAsia="pl-PL"/>
        </w:rPr>
        <w:br/>
        <w:t xml:space="preserve"> w związku z przetwarzaniem danych osobowych i w sprawie swobodnego przepływu takich danych oraz uchylenia dyrektywy 95/46/WE, </w:t>
      </w:r>
      <w:r w:rsidRPr="001604F0">
        <w:rPr>
          <w:rFonts w:ascii="Times New Roman" w:eastAsia="Times New Roman" w:hAnsi="Times New Roman" w:cs="Times New Roman"/>
          <w:lang w:eastAsia="pl-PL"/>
        </w:rPr>
        <w:t>w celu wypełnienia przez Burmistrza Miasta Chrzanowa obowiązków ustawowych związanych z zadaniami realizowanymi przez Biuro Promocji, Kultury i Sportu:</w:t>
      </w:r>
    </w:p>
    <w:p w14:paraId="55561D9F" w14:textId="77777777" w:rsidR="001604F0" w:rsidRPr="001604F0" w:rsidRDefault="001604F0" w:rsidP="001604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prowadzenie korespondencji</w:t>
      </w:r>
    </w:p>
    <w:p w14:paraId="63BB5253" w14:textId="77777777" w:rsidR="001604F0" w:rsidRPr="001604F0" w:rsidRDefault="001604F0" w:rsidP="001604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redagowanie treści miejskiej strony internetowej oraz profilu społecznościowego gminy na FB</w:t>
      </w:r>
    </w:p>
    <w:p w14:paraId="245213C5" w14:textId="77777777" w:rsidR="001604F0" w:rsidRPr="001604F0" w:rsidRDefault="001604F0" w:rsidP="001604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organizowanie konkursów, zawodów, wydarzeń</w:t>
      </w:r>
    </w:p>
    <w:p w14:paraId="7BCD2954" w14:textId="77777777" w:rsidR="001604F0" w:rsidRPr="001604F0" w:rsidRDefault="001604F0" w:rsidP="001604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prowadzenie postępowań do 30 tyś. euro, oferty, zapytania ofertowe, dokumentacja zamówień</w:t>
      </w:r>
    </w:p>
    <w:p w14:paraId="08B787A3" w14:textId="77777777" w:rsidR="001604F0" w:rsidRPr="001604F0" w:rsidRDefault="001604F0" w:rsidP="001604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dystrybucja materiałów informacyjno-promocyjnych</w:t>
      </w:r>
    </w:p>
    <w:p w14:paraId="03DB1F1B" w14:textId="77777777" w:rsidR="001604F0" w:rsidRPr="001604F0" w:rsidRDefault="001604F0" w:rsidP="001604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dotacje na realizację zadań z zakresu pożytku publicznego</w:t>
      </w:r>
    </w:p>
    <w:p w14:paraId="08450CB4" w14:textId="77777777" w:rsidR="001604F0" w:rsidRPr="001604F0" w:rsidRDefault="001604F0" w:rsidP="001604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dotacje na realizację zadań w zakresie rozwoju sportu na terenie Gminy Chrzanów</w:t>
      </w:r>
    </w:p>
    <w:p w14:paraId="5C050A37" w14:textId="77777777" w:rsidR="001604F0" w:rsidRPr="001604F0" w:rsidRDefault="001604F0" w:rsidP="001604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stypendia, nagrody i wyróżnienia sportowe</w:t>
      </w:r>
    </w:p>
    <w:p w14:paraId="4865BBFE" w14:textId="77777777" w:rsidR="001604F0" w:rsidRPr="001604F0" w:rsidRDefault="001604F0" w:rsidP="001604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Chrzanowski Budżet Obywatelski</w:t>
      </w:r>
    </w:p>
    <w:p w14:paraId="01E9DB37" w14:textId="77777777" w:rsidR="001604F0" w:rsidRPr="001604F0" w:rsidRDefault="001604F0" w:rsidP="001604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realizacja projektu nr POWR.04.03.00-00-0091/17 "Miejsce Aktywnych Mieszkańców"</w:t>
      </w:r>
    </w:p>
    <w:p w14:paraId="038B7B97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Odbiorcy danych:</w:t>
      </w:r>
    </w:p>
    <w:p w14:paraId="19110296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Pani/Pana dane osobowe nie będą przekazywane żadnym odbiorcom danych, chyba że obowiązek taki wynika z przepisów prawa.</w:t>
      </w:r>
    </w:p>
    <w:p w14:paraId="3C9CFDD7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 xml:space="preserve">Przekazywanie danych do państwa trzeciego/organizacji międzynarodowej: </w:t>
      </w:r>
    </w:p>
    <w:p w14:paraId="6DC2E507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</w:t>
      </w:r>
    </w:p>
    <w:p w14:paraId="68D91D73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Okres przechowywania danych osobowych:</w:t>
      </w:r>
    </w:p>
    <w:p w14:paraId="6C4BB1CC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niezbędny do realizacji wskazanych celów, </w:t>
      </w:r>
      <w:r w:rsidRPr="001604F0">
        <w:rPr>
          <w:rFonts w:ascii="Times New Roman" w:eastAsia="Times New Roman" w:hAnsi="Times New Roman" w:cs="Times New Roman"/>
          <w:lang w:eastAsia="pl-PL"/>
        </w:rPr>
        <w:br/>
        <w:t>a po tym czasie przez okres oraz w zakresie wymaganym przez przepisy prawa.</w:t>
      </w:r>
    </w:p>
    <w:p w14:paraId="2EF0C3F7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Prawo dostępu do danych osobowych:</w:t>
      </w:r>
    </w:p>
    <w:p w14:paraId="659AA116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Posiada Pani/Pan prawo do dostępu do treści swoich danych osobowych, prawo żądania ich sprostowania, prawo wniesienia sprzeciwu wobec przetwarzania.</w:t>
      </w:r>
    </w:p>
    <w:p w14:paraId="7822B855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Prawo wniesienia skargi do organu nadzorczego:</w:t>
      </w:r>
    </w:p>
    <w:p w14:paraId="670691EF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Posiada Pani/Pan prawo wniesienia skargi do Prezesa Urzędu Ochrony Danych Osobowych, gdy uzna Pani/Pan, że przetwarzanie danych osobowych Pani/Pana dotyczących narusza przepisy RODO:</w:t>
      </w:r>
    </w:p>
    <w:p w14:paraId="02195DD0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 xml:space="preserve">Biuro Urzędu Ochrony Danych Osobowych, ul. Stawki 2, 00-193 Warszawa, tel. 22 531 03 00, </w:t>
      </w:r>
      <w:r w:rsidRPr="001604F0">
        <w:rPr>
          <w:rFonts w:ascii="Times New Roman" w:eastAsia="Times New Roman" w:hAnsi="Times New Roman" w:cs="Times New Roman"/>
          <w:lang w:eastAsia="pl-PL"/>
        </w:rPr>
        <w:br/>
        <w:t xml:space="preserve">fax. 22 531 03 01, e-mail: </w:t>
      </w:r>
      <w:hyperlink r:id="rId6" w:history="1">
        <w:r w:rsidRPr="001604F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kancelaria@uodo.gov.pl</w:t>
        </w:r>
      </w:hyperlink>
    </w:p>
    <w:p w14:paraId="22309BD4" w14:textId="77777777"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D6CE63" w14:textId="77777777" w:rsidR="001604F0" w:rsidRPr="001604F0" w:rsidRDefault="001604F0" w:rsidP="001604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14:paraId="74B8898C" w14:textId="77777777" w:rsidR="001604F0" w:rsidRPr="001604F0" w:rsidRDefault="001604F0" w:rsidP="001604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681BB0A" w14:textId="77777777" w:rsidR="001604F0" w:rsidRPr="001604F0" w:rsidRDefault="001604F0" w:rsidP="001604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9F16027" w14:textId="77777777" w:rsidR="001604F0" w:rsidRPr="001604F0" w:rsidRDefault="001604F0" w:rsidP="001604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Oświadczam, iż zapoznałem/łam się z treścią Klauzuli.</w:t>
      </w:r>
    </w:p>
    <w:p w14:paraId="5C0272C3" w14:textId="77777777" w:rsidR="001604F0" w:rsidRPr="001604F0" w:rsidRDefault="001604F0" w:rsidP="001604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4F97E53" w14:textId="77777777" w:rsidR="001604F0" w:rsidRPr="001604F0" w:rsidRDefault="001604F0" w:rsidP="001604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2702E09" w14:textId="77777777" w:rsidR="001604F0" w:rsidRPr="001604F0" w:rsidRDefault="001604F0" w:rsidP="001604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4A30116" w14:textId="77777777" w:rsidR="001604F0" w:rsidRPr="001604F0" w:rsidRDefault="001604F0" w:rsidP="001604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6C6D7F75" w14:textId="77777777" w:rsidR="001604F0" w:rsidRP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podpis</w:t>
      </w:r>
    </w:p>
    <w:sectPr w:rsidR="001604F0" w:rsidRPr="001604F0" w:rsidSect="00031E37">
      <w:pgSz w:w="11906" w:h="16838"/>
      <w:pgMar w:top="426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170E71"/>
    <w:multiLevelType w:val="hybridMultilevel"/>
    <w:tmpl w:val="FE3A8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347709">
    <w:abstractNumId w:val="0"/>
  </w:num>
  <w:num w:numId="2" w16cid:durableId="1233000471">
    <w:abstractNumId w:val="1"/>
  </w:num>
  <w:num w:numId="3" w16cid:durableId="75977610">
    <w:abstractNumId w:val="2"/>
  </w:num>
  <w:num w:numId="4" w16cid:durableId="254440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45"/>
    <w:rsid w:val="00061F9F"/>
    <w:rsid w:val="00116564"/>
    <w:rsid w:val="00121163"/>
    <w:rsid w:val="001604F0"/>
    <w:rsid w:val="001A07F8"/>
    <w:rsid w:val="001F29DB"/>
    <w:rsid w:val="00243745"/>
    <w:rsid w:val="002D61D4"/>
    <w:rsid w:val="00314664"/>
    <w:rsid w:val="00382251"/>
    <w:rsid w:val="00584B5C"/>
    <w:rsid w:val="005E55E0"/>
    <w:rsid w:val="00BC04AA"/>
    <w:rsid w:val="00BC7475"/>
    <w:rsid w:val="00BE689A"/>
    <w:rsid w:val="00C25B2E"/>
    <w:rsid w:val="00D47CC5"/>
    <w:rsid w:val="00D67C21"/>
    <w:rsid w:val="00DA082E"/>
    <w:rsid w:val="00F7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3437"/>
  <w15:docId w15:val="{C6EB1D24-10B5-49A8-980F-7810D3FD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47CC5"/>
  </w:style>
  <w:style w:type="character" w:customStyle="1" w:styleId="WW8Num1z0">
    <w:name w:val="WW8Num1z0"/>
    <w:rsid w:val="00D47CC5"/>
    <w:rPr>
      <w:rFonts w:hint="default"/>
    </w:rPr>
  </w:style>
  <w:style w:type="character" w:customStyle="1" w:styleId="WW8Num2z0">
    <w:name w:val="WW8Num2z0"/>
    <w:rsid w:val="00D47CC5"/>
    <w:rPr>
      <w:rFonts w:hint="default"/>
      <w:color w:val="auto"/>
    </w:rPr>
  </w:style>
  <w:style w:type="character" w:customStyle="1" w:styleId="WW8Num3z0">
    <w:name w:val="WW8Num3z0"/>
    <w:rsid w:val="00D47CC5"/>
  </w:style>
  <w:style w:type="character" w:customStyle="1" w:styleId="WW8Num3z1">
    <w:name w:val="WW8Num3z1"/>
    <w:rsid w:val="00D47CC5"/>
  </w:style>
  <w:style w:type="character" w:customStyle="1" w:styleId="WW8Num3z2">
    <w:name w:val="WW8Num3z2"/>
    <w:rsid w:val="00D47CC5"/>
  </w:style>
  <w:style w:type="character" w:customStyle="1" w:styleId="WW8Num3z3">
    <w:name w:val="WW8Num3z3"/>
    <w:rsid w:val="00D47CC5"/>
  </w:style>
  <w:style w:type="character" w:customStyle="1" w:styleId="WW8Num3z4">
    <w:name w:val="WW8Num3z4"/>
    <w:rsid w:val="00D47CC5"/>
  </w:style>
  <w:style w:type="character" w:customStyle="1" w:styleId="WW8Num3z5">
    <w:name w:val="WW8Num3z5"/>
    <w:rsid w:val="00D47CC5"/>
  </w:style>
  <w:style w:type="character" w:customStyle="1" w:styleId="WW8Num3z6">
    <w:name w:val="WW8Num3z6"/>
    <w:rsid w:val="00D47CC5"/>
  </w:style>
  <w:style w:type="character" w:customStyle="1" w:styleId="WW8Num3z7">
    <w:name w:val="WW8Num3z7"/>
    <w:rsid w:val="00D47CC5"/>
  </w:style>
  <w:style w:type="character" w:customStyle="1" w:styleId="WW8Num3z8">
    <w:name w:val="WW8Num3z8"/>
    <w:rsid w:val="00D47CC5"/>
  </w:style>
  <w:style w:type="character" w:customStyle="1" w:styleId="WW8Num1z1">
    <w:name w:val="WW8Num1z1"/>
    <w:rsid w:val="00D47CC5"/>
  </w:style>
  <w:style w:type="character" w:customStyle="1" w:styleId="WW8Num1z2">
    <w:name w:val="WW8Num1z2"/>
    <w:rsid w:val="00D47CC5"/>
  </w:style>
  <w:style w:type="character" w:customStyle="1" w:styleId="WW8Num1z3">
    <w:name w:val="WW8Num1z3"/>
    <w:rsid w:val="00D47CC5"/>
  </w:style>
  <w:style w:type="character" w:customStyle="1" w:styleId="WW8Num1z4">
    <w:name w:val="WW8Num1z4"/>
    <w:rsid w:val="00D47CC5"/>
  </w:style>
  <w:style w:type="character" w:customStyle="1" w:styleId="WW8Num1z5">
    <w:name w:val="WW8Num1z5"/>
    <w:rsid w:val="00D47CC5"/>
  </w:style>
  <w:style w:type="character" w:customStyle="1" w:styleId="WW8Num1z6">
    <w:name w:val="WW8Num1z6"/>
    <w:rsid w:val="00D47CC5"/>
  </w:style>
  <w:style w:type="character" w:customStyle="1" w:styleId="WW8Num1z7">
    <w:name w:val="WW8Num1z7"/>
    <w:rsid w:val="00D47CC5"/>
  </w:style>
  <w:style w:type="character" w:customStyle="1" w:styleId="WW8Num1z8">
    <w:name w:val="WW8Num1z8"/>
    <w:rsid w:val="00D47CC5"/>
  </w:style>
  <w:style w:type="character" w:customStyle="1" w:styleId="WW8Num2z1">
    <w:name w:val="WW8Num2z1"/>
    <w:rsid w:val="00D47CC5"/>
  </w:style>
  <w:style w:type="character" w:customStyle="1" w:styleId="WW8Num2z2">
    <w:name w:val="WW8Num2z2"/>
    <w:rsid w:val="00D47CC5"/>
  </w:style>
  <w:style w:type="character" w:customStyle="1" w:styleId="WW8Num2z3">
    <w:name w:val="WW8Num2z3"/>
    <w:rsid w:val="00D47CC5"/>
  </w:style>
  <w:style w:type="character" w:customStyle="1" w:styleId="WW8Num2z4">
    <w:name w:val="WW8Num2z4"/>
    <w:rsid w:val="00D47CC5"/>
  </w:style>
  <w:style w:type="character" w:customStyle="1" w:styleId="WW8Num2z5">
    <w:name w:val="WW8Num2z5"/>
    <w:rsid w:val="00D47CC5"/>
  </w:style>
  <w:style w:type="character" w:customStyle="1" w:styleId="WW8Num2z6">
    <w:name w:val="WW8Num2z6"/>
    <w:rsid w:val="00D47CC5"/>
  </w:style>
  <w:style w:type="character" w:customStyle="1" w:styleId="WW8Num2z7">
    <w:name w:val="WW8Num2z7"/>
    <w:rsid w:val="00D47CC5"/>
  </w:style>
  <w:style w:type="character" w:customStyle="1" w:styleId="WW8Num2z8">
    <w:name w:val="WW8Num2z8"/>
    <w:rsid w:val="00D47CC5"/>
  </w:style>
  <w:style w:type="character" w:customStyle="1" w:styleId="WW8Num4z0">
    <w:name w:val="WW8Num4z0"/>
    <w:rsid w:val="00D47CC5"/>
    <w:rPr>
      <w:rFonts w:hint="default"/>
      <w:color w:val="auto"/>
    </w:rPr>
  </w:style>
  <w:style w:type="character" w:customStyle="1" w:styleId="WW8Num4z1">
    <w:name w:val="WW8Num4z1"/>
    <w:rsid w:val="00D47CC5"/>
  </w:style>
  <w:style w:type="character" w:customStyle="1" w:styleId="WW8Num4z2">
    <w:name w:val="WW8Num4z2"/>
    <w:rsid w:val="00D47CC5"/>
  </w:style>
  <w:style w:type="character" w:customStyle="1" w:styleId="WW8Num4z3">
    <w:name w:val="WW8Num4z3"/>
    <w:rsid w:val="00D47CC5"/>
  </w:style>
  <w:style w:type="character" w:customStyle="1" w:styleId="WW8Num4z4">
    <w:name w:val="WW8Num4z4"/>
    <w:rsid w:val="00D47CC5"/>
  </w:style>
  <w:style w:type="character" w:customStyle="1" w:styleId="WW8Num4z5">
    <w:name w:val="WW8Num4z5"/>
    <w:rsid w:val="00D47CC5"/>
  </w:style>
  <w:style w:type="character" w:customStyle="1" w:styleId="WW8Num4z6">
    <w:name w:val="WW8Num4z6"/>
    <w:rsid w:val="00D47CC5"/>
  </w:style>
  <w:style w:type="character" w:customStyle="1" w:styleId="WW8Num4z7">
    <w:name w:val="WW8Num4z7"/>
    <w:rsid w:val="00D47CC5"/>
  </w:style>
  <w:style w:type="character" w:customStyle="1" w:styleId="WW8Num4z8">
    <w:name w:val="WW8Num4z8"/>
    <w:rsid w:val="00D47CC5"/>
  </w:style>
  <w:style w:type="character" w:customStyle="1" w:styleId="WW8Num5z0">
    <w:name w:val="WW8Num5z0"/>
    <w:rsid w:val="00D47CC5"/>
  </w:style>
  <w:style w:type="character" w:customStyle="1" w:styleId="WW8Num5z1">
    <w:name w:val="WW8Num5z1"/>
    <w:rsid w:val="00D47CC5"/>
  </w:style>
  <w:style w:type="character" w:customStyle="1" w:styleId="WW8Num5z2">
    <w:name w:val="WW8Num5z2"/>
    <w:rsid w:val="00D47CC5"/>
  </w:style>
  <w:style w:type="character" w:customStyle="1" w:styleId="WW8Num5z3">
    <w:name w:val="WW8Num5z3"/>
    <w:rsid w:val="00D47CC5"/>
  </w:style>
  <w:style w:type="character" w:customStyle="1" w:styleId="WW8Num5z4">
    <w:name w:val="WW8Num5z4"/>
    <w:rsid w:val="00D47CC5"/>
  </w:style>
  <w:style w:type="character" w:customStyle="1" w:styleId="WW8Num5z5">
    <w:name w:val="WW8Num5z5"/>
    <w:rsid w:val="00D47CC5"/>
  </w:style>
  <w:style w:type="character" w:customStyle="1" w:styleId="WW8Num5z6">
    <w:name w:val="WW8Num5z6"/>
    <w:rsid w:val="00D47CC5"/>
  </w:style>
  <w:style w:type="character" w:customStyle="1" w:styleId="WW8Num5z7">
    <w:name w:val="WW8Num5z7"/>
    <w:rsid w:val="00D47CC5"/>
  </w:style>
  <w:style w:type="character" w:customStyle="1" w:styleId="WW8Num5z8">
    <w:name w:val="WW8Num5z8"/>
    <w:rsid w:val="00D47CC5"/>
  </w:style>
  <w:style w:type="character" w:customStyle="1" w:styleId="Domylnaczcionkaakapitu1">
    <w:name w:val="Domyślna czcionka akapitu1"/>
    <w:rsid w:val="00D47CC5"/>
  </w:style>
  <w:style w:type="character" w:customStyle="1" w:styleId="TekstdymkaZnak">
    <w:name w:val="Tekst dymka Znak"/>
    <w:rsid w:val="00D47CC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D47CC5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D47CC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4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D47CC5"/>
    <w:rPr>
      <w:rFonts w:cs="Lucida Sans"/>
    </w:rPr>
  </w:style>
  <w:style w:type="paragraph" w:styleId="Legenda">
    <w:name w:val="caption"/>
    <w:basedOn w:val="Normalny"/>
    <w:qFormat/>
    <w:rsid w:val="00D47C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47CC5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styleId="Bezodstpw">
    <w:name w:val="No Spacing"/>
    <w:qFormat/>
    <w:rsid w:val="00D47CC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1"/>
    <w:rsid w:val="00D47CC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47CC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D4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47C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47CC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o@chr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2725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dc:description/>
  <cp:lastModifiedBy>Marian Marian</cp:lastModifiedBy>
  <cp:revision>2</cp:revision>
  <dcterms:created xsi:type="dcterms:W3CDTF">2023-05-23T18:18:00Z</dcterms:created>
  <dcterms:modified xsi:type="dcterms:W3CDTF">2023-05-23T18:18:00Z</dcterms:modified>
</cp:coreProperties>
</file>