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678" w14:textId="77777777" w:rsidR="00F11503" w:rsidRPr="00A620AB" w:rsidRDefault="00F11503" w:rsidP="00F11A39">
      <w:pPr>
        <w:jc w:val="both"/>
        <w:rPr>
          <w:sz w:val="16"/>
          <w:szCs w:val="16"/>
        </w:rPr>
      </w:pPr>
    </w:p>
    <w:p w14:paraId="77A4BDA2" w14:textId="77777777"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8474BCB" w14:textId="77777777" w:rsidR="00F11503" w:rsidRPr="00D47CC5" w:rsidRDefault="00F11503" w:rsidP="00F1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92EDA6" w14:textId="77777777" w:rsidR="00F700F5" w:rsidRPr="00D47CC5" w:rsidRDefault="00F700F5" w:rsidP="00F70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CB3B819" w14:textId="77777777" w:rsidR="00F700F5" w:rsidRPr="001604F0" w:rsidRDefault="00F700F5" w:rsidP="00F700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Klauzula informacyjna dotycząca przetwarzania danych osobowych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>w Urzędzie Miejskim w Chrzanowie</w:t>
      </w:r>
    </w:p>
    <w:p w14:paraId="35AA52C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75365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04F0">
        <w:rPr>
          <w:rFonts w:ascii="Times New Roman" w:eastAsia="Times New Roman" w:hAnsi="Times New Roman" w:cs="Times New Roman"/>
          <w:i/>
          <w:lang w:eastAsia="pl-PL"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że:</w:t>
      </w:r>
    </w:p>
    <w:p w14:paraId="7F872A1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Administrator danych:</w:t>
      </w:r>
    </w:p>
    <w:p w14:paraId="7F67DEB2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Administratorem Pani/Pana danych osobowych jest Urząd Miejski w Chrzanowie, reprezentowany przez Burmistrza Miasta Chrzanowa, 32-500 Chrzanów, Aleja Henryka 20.</w:t>
      </w:r>
    </w:p>
    <w:p w14:paraId="4ED7412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Inspektor ochrony danych:</w:t>
      </w:r>
    </w:p>
    <w:p w14:paraId="32EC7EEB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Kontakt z Inspektorem ochrony danych w Urzędzie Miejskim w Chrzanowie:</w:t>
      </w:r>
    </w:p>
    <w:p w14:paraId="35CDC4DB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5" w:history="1">
        <w:r w:rsidRPr="001604F0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iodo@chrzanow.pl</w:t>
        </w:r>
      </w:hyperlink>
      <w:r w:rsidRPr="001604F0">
        <w:rPr>
          <w:rFonts w:ascii="Times New Roman" w:eastAsia="Times New Roman" w:hAnsi="Times New Roman" w:cs="Times New Roman"/>
          <w:lang w:val="en-US" w:eastAsia="pl-PL"/>
        </w:rPr>
        <w:t xml:space="preserve">, tel. </w:t>
      </w:r>
      <w:r w:rsidRPr="001604F0">
        <w:rPr>
          <w:rFonts w:ascii="Times New Roman" w:eastAsia="Times New Roman" w:hAnsi="Times New Roman" w:cs="Times New Roman"/>
          <w:lang w:eastAsia="pl-PL"/>
        </w:rPr>
        <w:t>(32) 75 85 115.</w:t>
      </w:r>
    </w:p>
    <w:p w14:paraId="3205C3FA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Cel przetwarzania danych oraz podstawa prawna:</w:t>
      </w:r>
    </w:p>
    <w:p w14:paraId="223C0D10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 w:rsidRPr="001604F0">
        <w:rPr>
          <w:rFonts w:ascii="Times New Roman" w:eastAsia="Times New Roman" w:hAnsi="Times New Roman" w:cs="Times New Roman"/>
          <w:i/>
          <w:lang w:eastAsia="pl-PL"/>
        </w:rPr>
        <w:t>art. 6 ust. 1 lit. c, e Rozporządzenia Parlamentu Europejskiego i Rady (UE) z dnia 27 kwietnia 2016 r. w sprawie ochrony osób fizycznych</w:t>
      </w:r>
      <w:r w:rsidRPr="001604F0">
        <w:rPr>
          <w:rFonts w:ascii="Times New Roman" w:eastAsia="Times New Roman" w:hAnsi="Times New Roman" w:cs="Times New Roman"/>
          <w:i/>
          <w:lang w:eastAsia="pl-PL"/>
        </w:rPr>
        <w:br/>
        <w:t xml:space="preserve"> w związku z przetwarzaniem danych osobowych i w sprawie swobodnego przepływu takich danych oraz uchylenia dyrektywy 95/46/WE, </w:t>
      </w:r>
      <w:r w:rsidRPr="001604F0">
        <w:rPr>
          <w:rFonts w:ascii="Times New Roman" w:eastAsia="Times New Roman" w:hAnsi="Times New Roman" w:cs="Times New Roman"/>
          <w:lang w:eastAsia="pl-PL"/>
        </w:rPr>
        <w:t>w celu wypełnienia przez Burmistrza Miasta Chrzanowa obowiązków ustawowych związanych z zadaniami realizowanymi przez Biuro Promocji, Kultury i Sportu:</w:t>
      </w:r>
    </w:p>
    <w:p w14:paraId="74CDDDF9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prowadzenie korespondencji</w:t>
      </w:r>
    </w:p>
    <w:p w14:paraId="18C99E62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redagowanie treści miejskiej strony internetowej oraz profilu społecznościowego gminy na FB</w:t>
      </w:r>
    </w:p>
    <w:p w14:paraId="09CDD213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organizowanie konkursów, zawodów, wydarzeń</w:t>
      </w:r>
    </w:p>
    <w:p w14:paraId="3800C66B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prowadzenie postępowań do 30 tyś. euro, oferty, zapytania ofertowe, dokumentacja zamówień</w:t>
      </w:r>
    </w:p>
    <w:p w14:paraId="10C8D476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dystrybucja materiałów informacyjno-promocyjnych</w:t>
      </w:r>
    </w:p>
    <w:p w14:paraId="038B6154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dotacje na realizację zadań z zakresu pożytku publicznego</w:t>
      </w:r>
    </w:p>
    <w:p w14:paraId="1521784F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dotacje na realizację zadań w zakresie rozwoju sportu na terenie Gminy Chrzanów</w:t>
      </w:r>
    </w:p>
    <w:p w14:paraId="4011294B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stypendia, nagrody i wyróżnienia sportowe</w:t>
      </w:r>
    </w:p>
    <w:p w14:paraId="6D69FDBB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Chrzanowski Budżet Obywatelski</w:t>
      </w:r>
    </w:p>
    <w:p w14:paraId="1637E6D2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realizacja projektu nr POWR.04.03.00-00-0091/17 "Miejsce Aktywnych Mieszkańców"</w:t>
      </w:r>
    </w:p>
    <w:p w14:paraId="799ED1B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Odbiorcy danych:</w:t>
      </w:r>
    </w:p>
    <w:p w14:paraId="5CE13C7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Pani/Pana dane osobowe nie będą przekazywane żadnym odbiorcom danych, chyba że obowiązek taki wynika z przepisów prawa.</w:t>
      </w:r>
    </w:p>
    <w:p w14:paraId="47DA78E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 xml:space="preserve">Przekazywanie danych do państwa trzeciego/organizacji międzynarodowej: </w:t>
      </w:r>
    </w:p>
    <w:p w14:paraId="235DFD0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14:paraId="67C1DD92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Okres przechowywania danych osobowych:</w:t>
      </w:r>
    </w:p>
    <w:p w14:paraId="135E21E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niezbędny do realizacji wskazanych celów,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>a po tym czasie przez okres oraz w zakresie wymaganym przez przepisy prawa.</w:t>
      </w:r>
    </w:p>
    <w:p w14:paraId="1D484C8E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Prawo dostępu do danych osobowych:</w:t>
      </w:r>
    </w:p>
    <w:p w14:paraId="79AD93B0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Posiada Pani/Pan prawo do dostępu do treści swoich danych osobowych, prawo żądania ich sprostowania, prawo wniesienia sprzeciwu wobec przetwarzania.</w:t>
      </w:r>
    </w:p>
    <w:p w14:paraId="1307B84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Prawo wniesienia skargi do organu nadzorczego:</w:t>
      </w:r>
    </w:p>
    <w:p w14:paraId="2A365B6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Posiada Pani/Pan prawo wniesienia skargi do Prezesa Urzędu Ochrony Danych Osobowych, gdy uzna Pani/Pan, że przetwarzanie danych osobowych Pani/Pana dotyczących narusza przepisy RODO:</w:t>
      </w:r>
    </w:p>
    <w:p w14:paraId="025E75AA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Biuro Urzędu Ochrony Danych Osobowych, ul. Stawki 2, 00-193 Warszawa, tel. 22 531 03 00,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 xml:space="preserve">fax. 22 531 03 01, e-mail: </w:t>
      </w:r>
      <w:hyperlink r:id="rId6" w:history="1">
        <w:r w:rsidRPr="001604F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kancelaria@uodo.gov.pl</w:t>
        </w:r>
      </w:hyperlink>
    </w:p>
    <w:p w14:paraId="7CD4A10B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31C3D" w14:textId="77777777" w:rsidR="00F700F5" w:rsidRPr="001604F0" w:rsidRDefault="00F700F5" w:rsidP="00F70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37CEF04E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8E5B741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B40710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Oświadczam, iż zapoznałem/łam się z treścią Klauzuli.</w:t>
      </w:r>
    </w:p>
    <w:p w14:paraId="787FD178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93CE92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68991E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C70B30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0504EA83" w14:textId="77777777" w:rsidR="00F700F5" w:rsidRPr="001604F0" w:rsidRDefault="00F700F5" w:rsidP="00F7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podpis</w:t>
      </w:r>
    </w:p>
    <w:p w14:paraId="6959ABD0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0213EA1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066C67D4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7D7F27B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27E1096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6E6C74" w:rsidRPr="00D47CC5" w14:paraId="7ADF348E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EAF0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97C59E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135F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C44D63D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57DBBAE0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FF9D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06F483" w14:textId="5D21F0A0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Mikołaj Trybek</w:t>
            </w:r>
          </w:p>
        </w:tc>
      </w:tr>
      <w:tr w:rsidR="006E6C74" w:rsidRPr="00D47CC5" w14:paraId="79E75978" w14:textId="77777777" w:rsidTr="00524895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2C29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DB156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21EE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0F778E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046A8976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0628258C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D352FBE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0C757B98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3B75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6DCA4B1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A6BBB8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7C5C21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6C74" w:rsidRPr="00D47CC5" w14:paraId="1EB994A9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379F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429F4F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17E67DA8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5580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2FBD35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247A6C74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079F670D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0716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C74" w:rsidRPr="00D47CC5" w14:paraId="75376ECA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DDAD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AD1E3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656D4B85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0CDA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B4D160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22F8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C74" w:rsidRPr="00D47CC5" w14:paraId="641B6439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2E65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DAD1FF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67B726C2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DBE1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3E4D29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6C22F2A3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13C341C4" w14:textId="77777777" w:rsidR="006E6C74" w:rsidRPr="00D47CC5" w:rsidRDefault="006E6C74" w:rsidP="0052489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BB11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6C74" w:rsidRPr="00D47CC5" w14:paraId="2AD88220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D1E0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038D3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04F09DD8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1ADF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E7A7B7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F4FE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F04D4E6" w14:textId="77777777" w:rsidR="006E6C74" w:rsidRPr="00D47CC5" w:rsidRDefault="006E6C74" w:rsidP="006E6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685C24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9A389B9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1E76456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50100D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289605D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B42B516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29FD0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ADC24D8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A7E5A9F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C674BD1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D48AC3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DC1BCD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42373D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F1F0BF0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519EF6B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02D82E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B2C1D4D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66CDC7B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953156E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69E006" w14:textId="77777777" w:rsidR="006E6C74" w:rsidRDefault="006E6C74" w:rsidP="006E6C74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3BEC3040" w14:textId="7A1915F2" w:rsidR="00404A2E" w:rsidRDefault="00404A2E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6BCD5E" w14:textId="55B24AB7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E937D5" w14:textId="150FA8B2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4C75EA0" w14:textId="3F85EF2D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0355D07" w14:textId="6A3E9A8D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BBF839" w14:textId="0C2E9D38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9C1480E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6F62531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6BFD960D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A7254F9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F32D629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6E6C74" w:rsidRPr="00D47CC5" w14:paraId="7883BB97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A68E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58703F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18D9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E10F41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661302F5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62C0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8A08E4" w14:textId="002FB60B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Kacper Trybek</w:t>
            </w:r>
          </w:p>
        </w:tc>
      </w:tr>
      <w:tr w:rsidR="006E6C74" w:rsidRPr="00D47CC5" w14:paraId="5E1A2C15" w14:textId="77777777" w:rsidTr="00524895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797E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01CC30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1931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EA38C7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70910B2C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076691F2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04F9A73E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78919D15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2B3D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3B7956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AA983B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9EEDEC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6C74" w:rsidRPr="00D47CC5" w14:paraId="293DF8EE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080F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AB3E68A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42A013B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8703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4539A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19C1CB62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3AA430EA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5155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C74" w:rsidRPr="00D47CC5" w14:paraId="68A16876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8E23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F0C016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6D05F0FE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3AC9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0AE3E6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ED7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C74" w:rsidRPr="00D47CC5" w14:paraId="411CCC2B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6876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81386D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1D5EAB54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8769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5AB570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4FEF71E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2FF1EAE3" w14:textId="77777777" w:rsidR="006E6C74" w:rsidRPr="00D47CC5" w:rsidRDefault="006E6C74" w:rsidP="0052489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C7E0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6C74" w:rsidRPr="00D47CC5" w14:paraId="60F9E341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67C3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866B05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13C48E17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B1B6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2D9D82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70F3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9031AB" w14:textId="77777777" w:rsidR="006E6C74" w:rsidRPr="00D47CC5" w:rsidRDefault="006E6C74" w:rsidP="006E6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CE4D07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86DF290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CFF632A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C8C2ED5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8ED5C7F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5025A0A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450CAB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203F090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308220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FD0035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3FDD163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B569E86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50C7989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A9F442E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B075029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29AF84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32BAC5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33D349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E3D7F73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4F0FC8" w14:textId="77777777" w:rsidR="006E6C74" w:rsidRDefault="006E6C74" w:rsidP="006E6C74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73522038" w14:textId="30AAEAFF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8060CC8" w14:textId="0B252DD3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C5BB0F9" w14:textId="54A11892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3388A41" w14:textId="6B1CCB0F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AA6EA6C" w14:textId="007C0156" w:rsidR="006E6C74" w:rsidRDefault="006E6C74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1676E08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7F4FEED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4CE4A00A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9DC8695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C23F200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6E6C74" w:rsidRPr="00D47CC5" w14:paraId="23E92D65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A4D2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4AD653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CCF4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21F52DB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66BA7E74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1012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7F338B" w14:textId="5F12053B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Ksenia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Lytvynova</w:t>
            </w:r>
            <w:proofErr w:type="spellEnd"/>
          </w:p>
        </w:tc>
      </w:tr>
      <w:tr w:rsidR="006E6C74" w:rsidRPr="00D47CC5" w14:paraId="0E1F4B97" w14:textId="77777777" w:rsidTr="00524895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439F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5212FE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40C9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5546CB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7B89C98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70058D45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20097DB0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272798E3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0F09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04AAC8D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CA86B8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9F3776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6C74" w:rsidRPr="00D47CC5" w14:paraId="1D26DC20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894A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9D6C6E1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1F988E44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8917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C160EA6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353CC13C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76CDE6D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FAAF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C74" w:rsidRPr="00D47CC5" w14:paraId="18F5CA02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7537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B8A4A9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4091AD9A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CE5A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A231A2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CCA6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C74" w:rsidRPr="00D47CC5" w14:paraId="308D77BA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7011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FEFEA4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087B917A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BC22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A60A6B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33EA68D6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42C4BBE6" w14:textId="77777777" w:rsidR="006E6C74" w:rsidRPr="00D47CC5" w:rsidRDefault="006E6C74" w:rsidP="0052489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3E73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6C74" w:rsidRPr="00D47CC5" w14:paraId="333F2534" w14:textId="77777777" w:rsidTr="005248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EC05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C09404D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69F4A48F" w14:textId="77777777" w:rsidR="006E6C74" w:rsidRPr="00D47CC5" w:rsidRDefault="006E6C74" w:rsidP="005248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F2F0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C9DE18" w14:textId="77777777" w:rsidR="006E6C74" w:rsidRPr="00D47CC5" w:rsidRDefault="006E6C74" w:rsidP="005248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10B0" w14:textId="77777777" w:rsidR="006E6C74" w:rsidRPr="00D47CC5" w:rsidRDefault="006E6C74" w:rsidP="00524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882F9B6" w14:textId="77777777" w:rsidR="006E6C74" w:rsidRPr="00D47CC5" w:rsidRDefault="006E6C74" w:rsidP="006E6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B268F8" w14:textId="77777777" w:rsidR="006E6C74" w:rsidRPr="00D47CC5" w:rsidRDefault="006E6C74" w:rsidP="006E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E71F898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55A947F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EFF853B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A7120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36AADF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9FE0DF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82C18C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47FF7C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22119E7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EB957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AD13139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822CAC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BF897FA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AEB3553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699362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47F589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A367EE" w14:textId="77777777" w:rsidR="006E6C74" w:rsidRPr="00D47CC5" w:rsidRDefault="006E6C74" w:rsidP="006E6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FD6E329" w14:textId="77777777" w:rsidR="006E6C74" w:rsidRDefault="006E6C74" w:rsidP="006E6C74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sectPr w:rsidR="006E6C74" w:rsidSect="00F11A39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170E71"/>
    <w:multiLevelType w:val="hybridMultilevel"/>
    <w:tmpl w:val="FE3A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43785">
    <w:abstractNumId w:val="0"/>
  </w:num>
  <w:num w:numId="2" w16cid:durableId="57486315">
    <w:abstractNumId w:val="1"/>
  </w:num>
  <w:num w:numId="3" w16cid:durableId="59792762">
    <w:abstractNumId w:val="2"/>
  </w:num>
  <w:num w:numId="4" w16cid:durableId="55570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5"/>
    <w:rsid w:val="000C2645"/>
    <w:rsid w:val="000C47A8"/>
    <w:rsid w:val="00151304"/>
    <w:rsid w:val="00167069"/>
    <w:rsid w:val="00243745"/>
    <w:rsid w:val="00251308"/>
    <w:rsid w:val="003354C1"/>
    <w:rsid w:val="00345282"/>
    <w:rsid w:val="00351295"/>
    <w:rsid w:val="00404A2E"/>
    <w:rsid w:val="004726AC"/>
    <w:rsid w:val="00506D76"/>
    <w:rsid w:val="00510D05"/>
    <w:rsid w:val="00533FB4"/>
    <w:rsid w:val="005E16B8"/>
    <w:rsid w:val="00624D2D"/>
    <w:rsid w:val="006E6C74"/>
    <w:rsid w:val="00881B29"/>
    <w:rsid w:val="009C381C"/>
    <w:rsid w:val="00AF60CE"/>
    <w:rsid w:val="00BC04AA"/>
    <w:rsid w:val="00C576A9"/>
    <w:rsid w:val="00D10840"/>
    <w:rsid w:val="00D47CC5"/>
    <w:rsid w:val="00DB1A97"/>
    <w:rsid w:val="00E02B9A"/>
    <w:rsid w:val="00E64C2E"/>
    <w:rsid w:val="00F11503"/>
    <w:rsid w:val="00F11A39"/>
    <w:rsid w:val="00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F8DC"/>
  <w15:docId w15:val="{6A289957-AF47-49BD-BB5B-C115EB5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7CC5"/>
  </w:style>
  <w:style w:type="character" w:customStyle="1" w:styleId="WW8Num1z0">
    <w:name w:val="WW8Num1z0"/>
    <w:rsid w:val="00D47CC5"/>
    <w:rPr>
      <w:rFonts w:hint="default"/>
    </w:rPr>
  </w:style>
  <w:style w:type="character" w:customStyle="1" w:styleId="WW8Num2z0">
    <w:name w:val="WW8Num2z0"/>
    <w:rsid w:val="00D47CC5"/>
    <w:rPr>
      <w:rFonts w:hint="default"/>
      <w:color w:val="auto"/>
    </w:rPr>
  </w:style>
  <w:style w:type="character" w:customStyle="1" w:styleId="WW8Num3z0">
    <w:name w:val="WW8Num3z0"/>
    <w:rsid w:val="00D47CC5"/>
  </w:style>
  <w:style w:type="character" w:customStyle="1" w:styleId="WW8Num3z1">
    <w:name w:val="WW8Num3z1"/>
    <w:rsid w:val="00D47CC5"/>
  </w:style>
  <w:style w:type="character" w:customStyle="1" w:styleId="WW8Num3z2">
    <w:name w:val="WW8Num3z2"/>
    <w:rsid w:val="00D47CC5"/>
  </w:style>
  <w:style w:type="character" w:customStyle="1" w:styleId="WW8Num3z3">
    <w:name w:val="WW8Num3z3"/>
    <w:rsid w:val="00D47CC5"/>
  </w:style>
  <w:style w:type="character" w:customStyle="1" w:styleId="WW8Num3z4">
    <w:name w:val="WW8Num3z4"/>
    <w:rsid w:val="00D47CC5"/>
  </w:style>
  <w:style w:type="character" w:customStyle="1" w:styleId="WW8Num3z5">
    <w:name w:val="WW8Num3z5"/>
    <w:rsid w:val="00D47CC5"/>
  </w:style>
  <w:style w:type="character" w:customStyle="1" w:styleId="WW8Num3z6">
    <w:name w:val="WW8Num3z6"/>
    <w:rsid w:val="00D47CC5"/>
  </w:style>
  <w:style w:type="character" w:customStyle="1" w:styleId="WW8Num3z7">
    <w:name w:val="WW8Num3z7"/>
    <w:rsid w:val="00D47CC5"/>
  </w:style>
  <w:style w:type="character" w:customStyle="1" w:styleId="WW8Num3z8">
    <w:name w:val="WW8Num3z8"/>
    <w:rsid w:val="00D47CC5"/>
  </w:style>
  <w:style w:type="character" w:customStyle="1" w:styleId="WW8Num1z1">
    <w:name w:val="WW8Num1z1"/>
    <w:rsid w:val="00D47CC5"/>
  </w:style>
  <w:style w:type="character" w:customStyle="1" w:styleId="WW8Num1z2">
    <w:name w:val="WW8Num1z2"/>
    <w:rsid w:val="00D47CC5"/>
  </w:style>
  <w:style w:type="character" w:customStyle="1" w:styleId="WW8Num1z3">
    <w:name w:val="WW8Num1z3"/>
    <w:rsid w:val="00D47CC5"/>
  </w:style>
  <w:style w:type="character" w:customStyle="1" w:styleId="WW8Num1z4">
    <w:name w:val="WW8Num1z4"/>
    <w:rsid w:val="00D47CC5"/>
  </w:style>
  <w:style w:type="character" w:customStyle="1" w:styleId="WW8Num1z5">
    <w:name w:val="WW8Num1z5"/>
    <w:rsid w:val="00D47CC5"/>
  </w:style>
  <w:style w:type="character" w:customStyle="1" w:styleId="WW8Num1z6">
    <w:name w:val="WW8Num1z6"/>
    <w:rsid w:val="00D47CC5"/>
  </w:style>
  <w:style w:type="character" w:customStyle="1" w:styleId="WW8Num1z7">
    <w:name w:val="WW8Num1z7"/>
    <w:rsid w:val="00D47CC5"/>
  </w:style>
  <w:style w:type="character" w:customStyle="1" w:styleId="WW8Num1z8">
    <w:name w:val="WW8Num1z8"/>
    <w:rsid w:val="00D47CC5"/>
  </w:style>
  <w:style w:type="character" w:customStyle="1" w:styleId="WW8Num2z1">
    <w:name w:val="WW8Num2z1"/>
    <w:rsid w:val="00D47CC5"/>
  </w:style>
  <w:style w:type="character" w:customStyle="1" w:styleId="WW8Num2z2">
    <w:name w:val="WW8Num2z2"/>
    <w:rsid w:val="00D47CC5"/>
  </w:style>
  <w:style w:type="character" w:customStyle="1" w:styleId="WW8Num2z3">
    <w:name w:val="WW8Num2z3"/>
    <w:rsid w:val="00D47CC5"/>
  </w:style>
  <w:style w:type="character" w:customStyle="1" w:styleId="WW8Num2z4">
    <w:name w:val="WW8Num2z4"/>
    <w:rsid w:val="00D47CC5"/>
  </w:style>
  <w:style w:type="character" w:customStyle="1" w:styleId="WW8Num2z5">
    <w:name w:val="WW8Num2z5"/>
    <w:rsid w:val="00D47CC5"/>
  </w:style>
  <w:style w:type="character" w:customStyle="1" w:styleId="WW8Num2z6">
    <w:name w:val="WW8Num2z6"/>
    <w:rsid w:val="00D47CC5"/>
  </w:style>
  <w:style w:type="character" w:customStyle="1" w:styleId="WW8Num2z7">
    <w:name w:val="WW8Num2z7"/>
    <w:rsid w:val="00D47CC5"/>
  </w:style>
  <w:style w:type="character" w:customStyle="1" w:styleId="WW8Num2z8">
    <w:name w:val="WW8Num2z8"/>
    <w:rsid w:val="00D47CC5"/>
  </w:style>
  <w:style w:type="character" w:customStyle="1" w:styleId="WW8Num4z0">
    <w:name w:val="WW8Num4z0"/>
    <w:rsid w:val="00D47CC5"/>
    <w:rPr>
      <w:rFonts w:hint="default"/>
      <w:color w:val="auto"/>
    </w:rPr>
  </w:style>
  <w:style w:type="character" w:customStyle="1" w:styleId="WW8Num4z1">
    <w:name w:val="WW8Num4z1"/>
    <w:rsid w:val="00D47CC5"/>
  </w:style>
  <w:style w:type="character" w:customStyle="1" w:styleId="WW8Num4z2">
    <w:name w:val="WW8Num4z2"/>
    <w:rsid w:val="00D47CC5"/>
  </w:style>
  <w:style w:type="character" w:customStyle="1" w:styleId="WW8Num4z3">
    <w:name w:val="WW8Num4z3"/>
    <w:rsid w:val="00D47CC5"/>
  </w:style>
  <w:style w:type="character" w:customStyle="1" w:styleId="WW8Num4z4">
    <w:name w:val="WW8Num4z4"/>
    <w:rsid w:val="00D47CC5"/>
  </w:style>
  <w:style w:type="character" w:customStyle="1" w:styleId="WW8Num4z5">
    <w:name w:val="WW8Num4z5"/>
    <w:rsid w:val="00D47CC5"/>
  </w:style>
  <w:style w:type="character" w:customStyle="1" w:styleId="WW8Num4z6">
    <w:name w:val="WW8Num4z6"/>
    <w:rsid w:val="00D47CC5"/>
  </w:style>
  <w:style w:type="character" w:customStyle="1" w:styleId="WW8Num4z7">
    <w:name w:val="WW8Num4z7"/>
    <w:rsid w:val="00D47CC5"/>
  </w:style>
  <w:style w:type="character" w:customStyle="1" w:styleId="WW8Num4z8">
    <w:name w:val="WW8Num4z8"/>
    <w:rsid w:val="00D47CC5"/>
  </w:style>
  <w:style w:type="character" w:customStyle="1" w:styleId="WW8Num5z0">
    <w:name w:val="WW8Num5z0"/>
    <w:rsid w:val="00D47CC5"/>
  </w:style>
  <w:style w:type="character" w:customStyle="1" w:styleId="WW8Num5z1">
    <w:name w:val="WW8Num5z1"/>
    <w:rsid w:val="00D47CC5"/>
  </w:style>
  <w:style w:type="character" w:customStyle="1" w:styleId="WW8Num5z2">
    <w:name w:val="WW8Num5z2"/>
    <w:rsid w:val="00D47CC5"/>
  </w:style>
  <w:style w:type="character" w:customStyle="1" w:styleId="WW8Num5z3">
    <w:name w:val="WW8Num5z3"/>
    <w:rsid w:val="00D47CC5"/>
  </w:style>
  <w:style w:type="character" w:customStyle="1" w:styleId="WW8Num5z4">
    <w:name w:val="WW8Num5z4"/>
    <w:rsid w:val="00D47CC5"/>
  </w:style>
  <w:style w:type="character" w:customStyle="1" w:styleId="WW8Num5z5">
    <w:name w:val="WW8Num5z5"/>
    <w:rsid w:val="00D47CC5"/>
  </w:style>
  <w:style w:type="character" w:customStyle="1" w:styleId="WW8Num5z6">
    <w:name w:val="WW8Num5z6"/>
    <w:rsid w:val="00D47CC5"/>
  </w:style>
  <w:style w:type="character" w:customStyle="1" w:styleId="WW8Num5z7">
    <w:name w:val="WW8Num5z7"/>
    <w:rsid w:val="00D47CC5"/>
  </w:style>
  <w:style w:type="character" w:customStyle="1" w:styleId="WW8Num5z8">
    <w:name w:val="WW8Num5z8"/>
    <w:rsid w:val="00D47CC5"/>
  </w:style>
  <w:style w:type="character" w:customStyle="1" w:styleId="Domylnaczcionkaakapitu1">
    <w:name w:val="Domyślna czcionka akapitu1"/>
    <w:rsid w:val="00D47CC5"/>
  </w:style>
  <w:style w:type="character" w:customStyle="1" w:styleId="TekstdymkaZnak">
    <w:name w:val="Tekst dymka Znak"/>
    <w:rsid w:val="00D47CC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47CC5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47CC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4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47CC5"/>
    <w:rPr>
      <w:rFonts w:cs="Lucida Sans"/>
    </w:rPr>
  </w:style>
  <w:style w:type="paragraph" w:styleId="Legenda">
    <w:name w:val="caption"/>
    <w:basedOn w:val="Normalny"/>
    <w:qFormat/>
    <w:rsid w:val="00D47C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Bezodstpw">
    <w:name w:val="No Spacing"/>
    <w:qFormat/>
    <w:rsid w:val="00D47CC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rsid w:val="00D47C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47CC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D4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47CC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o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Marian Marian</cp:lastModifiedBy>
  <cp:revision>2</cp:revision>
  <dcterms:created xsi:type="dcterms:W3CDTF">2023-05-23T18:17:00Z</dcterms:created>
  <dcterms:modified xsi:type="dcterms:W3CDTF">2023-05-23T18:17:00Z</dcterms:modified>
</cp:coreProperties>
</file>