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280E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C8CA2B4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KWESTIONARIUSZ OSOBOWY</w:t>
      </w:r>
    </w:p>
    <w:p w14:paraId="7A4AA73B" w14:textId="77777777" w:rsidR="00D47CC5" w:rsidRPr="00D47CC5" w:rsidRDefault="00D47CC5" w:rsidP="00D4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1CFE8C74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3459"/>
        <w:gridCol w:w="6036"/>
      </w:tblGrid>
      <w:tr w:rsidR="00D47CC5" w:rsidRPr="00D47CC5" w14:paraId="2E74EC1D" w14:textId="77777777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081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C66547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FF48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B79204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nagrodzonego</w:t>
            </w:r>
          </w:p>
          <w:p w14:paraId="40D7592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B49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11DDC1" w14:textId="0ED86AC1" w:rsidR="00D47CC5" w:rsidRPr="00D47CC5" w:rsidRDefault="00624D2D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Marek Pniaczek</w:t>
            </w:r>
          </w:p>
        </w:tc>
      </w:tr>
      <w:tr w:rsidR="00D47CC5" w:rsidRPr="00D47CC5" w14:paraId="40F5F791" w14:textId="77777777" w:rsidTr="00F11A39">
        <w:trPr>
          <w:trHeight w:val="13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D473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ED174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781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427D51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Imię i nazwisko opiekuna </w:t>
            </w:r>
          </w:p>
          <w:p w14:paraId="72CE758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lub opiekunów prawnych</w:t>
            </w:r>
          </w:p>
          <w:p w14:paraId="758075FD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5C3B6E1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/dotyczy osób niepełnoletnich/</w:t>
            </w:r>
          </w:p>
          <w:p w14:paraId="6EFC041B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7B2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61EED5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B832315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E58A4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CC5" w:rsidRPr="00D47CC5" w14:paraId="65627960" w14:textId="77777777" w:rsidTr="00F11A39">
        <w:trPr>
          <w:trHeight w:val="10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5D9A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C3EB44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32F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E7CF6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Data i miejsce urodzenia </w:t>
            </w:r>
          </w:p>
          <w:p w14:paraId="690B5EB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0E82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1A8A304C" w14:textId="77777777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444D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63EB15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4572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9FADE75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zamieszkania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299D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4C533086" w14:textId="77777777" w:rsidTr="00F11A39">
        <w:trPr>
          <w:trHeight w:val="111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994B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E4A93D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5E9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62304E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zameldowania nagrodzonego</w:t>
            </w:r>
          </w:p>
          <w:p w14:paraId="65E3E053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/wypełnić w przypadku, gdy jest inny niż adres zamieszkania/</w:t>
            </w:r>
          </w:p>
          <w:p w14:paraId="7221AEA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7EE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CC5" w:rsidRPr="00D47CC5" w14:paraId="61E51CED" w14:textId="77777777" w:rsidTr="00F11A39">
        <w:trPr>
          <w:trHeight w:val="7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6A22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E971F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115A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378BA1" w14:textId="77777777" w:rsidR="00D47CC5" w:rsidRPr="00D47CC5" w:rsidRDefault="00D47CC5" w:rsidP="00D47C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urzędu skarbowego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7979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4D17BDD9" w14:textId="77777777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A79C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91DAA6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  <w:p w14:paraId="3A7DD70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7D96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14A1C2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PESEL nagrodzonego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6725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111A503C" w14:textId="77777777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0BA5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5A7C4D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  <w:p w14:paraId="525F7B20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5CB5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085CA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banku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3947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6BA6BF6E" w14:textId="77777777" w:rsidTr="00F11A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BD1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567358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  <w:p w14:paraId="7393D0F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269E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80A262E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rachunku bankowego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A80C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7CC5" w:rsidRPr="00D47CC5" w14:paraId="468FBB6A" w14:textId="77777777" w:rsidTr="00F11A39">
        <w:trPr>
          <w:trHeight w:val="175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CE74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14:paraId="749F1CC4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  <w:p w14:paraId="171F894F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6A27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14:paraId="426C1476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Seria i numer dowodu osobistego </w:t>
            </w:r>
            <w:r w:rsidRPr="00D47CC5">
              <w:rPr>
                <w:rFonts w:ascii="Times New Roman" w:eastAsia="Times New Roman" w:hAnsi="Times New Roman" w:cs="Times New Roman"/>
                <w:lang w:eastAsia="zh-CN"/>
              </w:rPr>
              <w:t>nagrodzonego lub opiekuna prawnego w przypadku osoby niepełnoletniej</w:t>
            </w:r>
          </w:p>
          <w:p w14:paraId="4759D8D8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  <w:p w14:paraId="5CE0B879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 xml:space="preserve">/wypełnić w przypadku </w:t>
            </w:r>
          </w:p>
          <w:p w14:paraId="3411EA47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CC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zh-CN"/>
              </w:rPr>
              <w:t>braku rachunku bankowego/</w:t>
            </w:r>
          </w:p>
          <w:p w14:paraId="2E5563FC" w14:textId="77777777" w:rsidR="00D47CC5" w:rsidRPr="00D47CC5" w:rsidRDefault="00D47CC5" w:rsidP="00D47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8B3F" w14:textId="77777777" w:rsidR="00D47CC5" w:rsidRPr="00D47CC5" w:rsidRDefault="00D47CC5" w:rsidP="00D47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315AEF2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E540CC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F3A582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212613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BE6313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EB7DE9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4A1B5A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81F05" w14:textId="77777777" w:rsidR="00D47CC5" w:rsidRPr="00D47CC5" w:rsidRDefault="00D47CC5" w:rsidP="00D4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9AB5B2" w14:textId="77777777" w:rsidR="00F11A39" w:rsidRDefault="00F11A39" w:rsidP="00F11A39">
      <w:pPr>
        <w:jc w:val="both"/>
      </w:pPr>
    </w:p>
    <w:p w14:paraId="47392DF4" w14:textId="59FF199E" w:rsidR="00F11A39" w:rsidRDefault="00F11A39" w:rsidP="00F11A39">
      <w:pPr>
        <w:jc w:val="both"/>
        <w:rPr>
          <w:sz w:val="16"/>
          <w:szCs w:val="16"/>
        </w:rPr>
      </w:pPr>
      <w:r w:rsidRPr="00A620AB">
        <w:rPr>
          <w:sz w:val="20"/>
          <w:szCs w:val="20"/>
        </w:rPr>
        <w:t>…………………………                                                               ……………………………</w:t>
      </w:r>
      <w:r>
        <w:rPr>
          <w:sz w:val="20"/>
          <w:szCs w:val="20"/>
        </w:rPr>
        <w:br/>
        <w:t xml:space="preserve">    </w:t>
      </w:r>
      <w:r w:rsidRPr="00A620AB">
        <w:rPr>
          <w:sz w:val="16"/>
          <w:szCs w:val="16"/>
        </w:rPr>
        <w:t xml:space="preserve">miejscowość i data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A620AB">
        <w:rPr>
          <w:sz w:val="16"/>
          <w:szCs w:val="16"/>
        </w:rPr>
        <w:t>podpis</w:t>
      </w:r>
    </w:p>
    <w:p w14:paraId="2A869678" w14:textId="77777777" w:rsidR="00F11503" w:rsidRPr="00A620AB" w:rsidRDefault="00F11503" w:rsidP="00F11A39">
      <w:pPr>
        <w:jc w:val="both"/>
        <w:rPr>
          <w:sz w:val="16"/>
          <w:szCs w:val="16"/>
        </w:rPr>
      </w:pPr>
    </w:p>
    <w:p w14:paraId="77A4BDA2" w14:textId="77777777" w:rsidR="00D47CC5" w:rsidRPr="00D47CC5" w:rsidRDefault="00D47CC5" w:rsidP="00D47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8474BCB" w14:textId="77777777" w:rsidR="00F11503" w:rsidRPr="00D47CC5" w:rsidRDefault="00F11503" w:rsidP="00F1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92EDA6" w14:textId="77777777" w:rsidR="00F700F5" w:rsidRPr="00D47CC5" w:rsidRDefault="00F700F5" w:rsidP="00F700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CB3B819" w14:textId="77777777" w:rsidR="00F700F5" w:rsidRPr="001604F0" w:rsidRDefault="00F700F5" w:rsidP="00F700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Klauzula informacyjna dotycząca przetwarzania danych osobowych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>w Urzędzie Miejskim w Chrzanowie</w:t>
      </w:r>
    </w:p>
    <w:p w14:paraId="35AA52C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75365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04F0">
        <w:rPr>
          <w:rFonts w:ascii="Times New Roman" w:eastAsia="Times New Roman" w:hAnsi="Times New Roman" w:cs="Times New Roman"/>
          <w:i/>
          <w:lang w:eastAsia="pl-PL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że:</w:t>
      </w:r>
    </w:p>
    <w:p w14:paraId="7F872A1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Administrator danych:</w:t>
      </w:r>
    </w:p>
    <w:p w14:paraId="7F67DEB2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Administratorem Pani/Pana danych osobowych jest Urząd Miejski w Chrzanowie, reprezentowany przez Burmistrza Miasta Chrzanowa, 32-500 Chrzanów, Aleja Henryka 20.</w:t>
      </w:r>
    </w:p>
    <w:p w14:paraId="4ED7412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Inspektor ochrony danych:</w:t>
      </w:r>
    </w:p>
    <w:p w14:paraId="32EC7EEB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Kontakt z Inspektorem ochrony danych w Urzędzie Miejskim w Chrzanowie:</w:t>
      </w:r>
    </w:p>
    <w:p w14:paraId="35CDC4DB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5" w:history="1">
        <w:r w:rsidRPr="001604F0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iodo@chrzanow.pl</w:t>
        </w:r>
      </w:hyperlink>
      <w:r w:rsidRPr="001604F0">
        <w:rPr>
          <w:rFonts w:ascii="Times New Roman" w:eastAsia="Times New Roman" w:hAnsi="Times New Roman" w:cs="Times New Roman"/>
          <w:lang w:val="en-US" w:eastAsia="pl-PL"/>
        </w:rPr>
        <w:t xml:space="preserve">, tel. </w:t>
      </w:r>
      <w:r w:rsidRPr="001604F0">
        <w:rPr>
          <w:rFonts w:ascii="Times New Roman" w:eastAsia="Times New Roman" w:hAnsi="Times New Roman" w:cs="Times New Roman"/>
          <w:lang w:eastAsia="pl-PL"/>
        </w:rPr>
        <w:t>(32) 75 85 115.</w:t>
      </w:r>
    </w:p>
    <w:p w14:paraId="3205C3FA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Cel przetwarzania danych oraz podstawa prawna:</w:t>
      </w:r>
    </w:p>
    <w:p w14:paraId="223C0D10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 w:rsidRPr="001604F0">
        <w:rPr>
          <w:rFonts w:ascii="Times New Roman" w:eastAsia="Times New Roman" w:hAnsi="Times New Roman" w:cs="Times New Roman"/>
          <w:i/>
          <w:lang w:eastAsia="pl-PL"/>
        </w:rPr>
        <w:t>art. 6 ust. 1 lit. c, e Rozporządzenia Parlamentu Europejskiego i Rady (UE) z dnia 27 kwietnia 2016 r. w sprawie ochrony osób fizycznych</w:t>
      </w:r>
      <w:r w:rsidRPr="001604F0">
        <w:rPr>
          <w:rFonts w:ascii="Times New Roman" w:eastAsia="Times New Roman" w:hAnsi="Times New Roman" w:cs="Times New Roman"/>
          <w:i/>
          <w:lang w:eastAsia="pl-PL"/>
        </w:rPr>
        <w:br/>
        <w:t xml:space="preserve"> w związku z przetwarzaniem danych osobowych i w sprawie swobodnego przepływu takich danych oraz uchylenia dyrektywy 95/46/WE, </w:t>
      </w:r>
      <w:r w:rsidRPr="001604F0">
        <w:rPr>
          <w:rFonts w:ascii="Times New Roman" w:eastAsia="Times New Roman" w:hAnsi="Times New Roman" w:cs="Times New Roman"/>
          <w:lang w:eastAsia="pl-PL"/>
        </w:rPr>
        <w:t>w celu wypełnienia przez Burmistrza Miasta Chrzanowa obowiązków ustawowych związanych z zadaniami realizowanymi przez Biuro Promocji, Kultury i Sportu:</w:t>
      </w:r>
    </w:p>
    <w:p w14:paraId="74CDDDF9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prowadzenie korespondencji</w:t>
      </w:r>
    </w:p>
    <w:p w14:paraId="18C99E62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redagowanie treści miejskiej strony internetowej oraz profilu społecznościowego gminy na FB</w:t>
      </w:r>
    </w:p>
    <w:p w14:paraId="09CDD213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organizowanie konkursów, zawodów, wydarzeń</w:t>
      </w:r>
    </w:p>
    <w:p w14:paraId="3800C66B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prowadzenie postępowań do 30 tyś. euro, oferty, zapytania ofertowe, dokumentacja zamówień</w:t>
      </w:r>
    </w:p>
    <w:p w14:paraId="10C8D476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dystrybucja materiałów informacyjno-promocyjnych</w:t>
      </w:r>
    </w:p>
    <w:p w14:paraId="038B6154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dotacje na realizację zadań z zakresu pożytku publicznego</w:t>
      </w:r>
    </w:p>
    <w:p w14:paraId="1521784F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dotacje na realizację zadań w zakresie rozwoju sportu na terenie Gminy Chrzanów</w:t>
      </w:r>
    </w:p>
    <w:p w14:paraId="4011294B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stypendia, nagrody i wyróżnienia sportowe</w:t>
      </w:r>
    </w:p>
    <w:p w14:paraId="6D69FDBB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Chrzanowski Budżet Obywatelski</w:t>
      </w:r>
    </w:p>
    <w:p w14:paraId="1637E6D2" w14:textId="77777777" w:rsidR="00F700F5" w:rsidRPr="001604F0" w:rsidRDefault="00F700F5" w:rsidP="00F70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realizacja projektu nr POWR.04.03.00-00-0091/17 "Miejsce Aktywnych Mieszkańców"</w:t>
      </w:r>
    </w:p>
    <w:p w14:paraId="799ED1B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Odbiorcy danych:</w:t>
      </w:r>
    </w:p>
    <w:p w14:paraId="5CE13C7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Pani/Pana dane osobowe nie będą przekazywane żadnym odbiorcom danych, chyba że obowiązek taki wynika z przepisów prawa.</w:t>
      </w:r>
    </w:p>
    <w:p w14:paraId="47DA78E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 xml:space="preserve">Przekazywanie danych do państwa trzeciego/organizacji międzynarodowej: </w:t>
      </w:r>
    </w:p>
    <w:p w14:paraId="235DFD0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14:paraId="67C1DD92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Okres przechowywania danych osobowych:</w:t>
      </w:r>
    </w:p>
    <w:p w14:paraId="135E21ED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niezbędny do realizacji wskazanych celów,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>a po tym czasie przez okres oraz w zakresie wymaganym przez przepisy prawa.</w:t>
      </w:r>
    </w:p>
    <w:p w14:paraId="1D484C8E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Prawo dostępu do danych osobowych:</w:t>
      </w:r>
    </w:p>
    <w:p w14:paraId="79AD93B0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Posiada Pani/Pan prawo do dostępu do treści swoich danych osobowych, prawo żądania ich sprostowania, prawo wniesienia sprzeciwu wobec przetwarzania.</w:t>
      </w:r>
    </w:p>
    <w:p w14:paraId="1307B84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4F0">
        <w:rPr>
          <w:rFonts w:ascii="Times New Roman" w:eastAsia="Times New Roman" w:hAnsi="Times New Roman" w:cs="Times New Roman"/>
          <w:b/>
          <w:lang w:eastAsia="pl-PL"/>
        </w:rPr>
        <w:t>Prawo wniesienia skargi do organu nadzorczego:</w:t>
      </w:r>
    </w:p>
    <w:p w14:paraId="2A365B6F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Posiada Pani/Pan prawo wniesienia skargi do Prezesa Urzędu Ochrony Danych Osobowych, gdy uzna Pani/Pan, że przetwarzanie danych osobowych Pani/Pana dotyczących narusza przepisy RODO:</w:t>
      </w:r>
    </w:p>
    <w:p w14:paraId="025E75AA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Biuro Urzędu Ochrony Danych Osobowych, ul. Stawki 2, 00-193 Warszawa, tel. 22 531 03 00, </w:t>
      </w:r>
      <w:r w:rsidRPr="001604F0">
        <w:rPr>
          <w:rFonts w:ascii="Times New Roman" w:eastAsia="Times New Roman" w:hAnsi="Times New Roman" w:cs="Times New Roman"/>
          <w:lang w:eastAsia="pl-PL"/>
        </w:rPr>
        <w:br/>
        <w:t xml:space="preserve">fax. 22 531 03 01, e-mail: </w:t>
      </w:r>
      <w:hyperlink r:id="rId6" w:history="1">
        <w:r w:rsidRPr="001604F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kancelaria@uodo.gov.pl</w:t>
        </w:r>
      </w:hyperlink>
    </w:p>
    <w:p w14:paraId="7CD4A10B" w14:textId="77777777" w:rsidR="00F700F5" w:rsidRPr="001604F0" w:rsidRDefault="00F700F5" w:rsidP="00F70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31C3D" w14:textId="77777777" w:rsidR="00F700F5" w:rsidRPr="001604F0" w:rsidRDefault="00F700F5" w:rsidP="00F700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37CEF04E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8E5B741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B40710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Oświadczam, iż zapoznałem/łam się z treścią Klauzuli.</w:t>
      </w:r>
    </w:p>
    <w:p w14:paraId="787FD178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93CE92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68991E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C70B30" w14:textId="77777777" w:rsidR="00F700F5" w:rsidRPr="001604F0" w:rsidRDefault="00F700F5" w:rsidP="00F700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4F0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0504EA83" w14:textId="77777777" w:rsidR="00F700F5" w:rsidRPr="001604F0" w:rsidRDefault="00F700F5" w:rsidP="00F7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0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podpis</w:t>
      </w:r>
    </w:p>
    <w:p w14:paraId="3BEC3040" w14:textId="77777777" w:rsidR="00404A2E" w:rsidRPr="00D47CC5" w:rsidRDefault="00404A2E" w:rsidP="00404A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404A2E" w:rsidRPr="00D47CC5" w:rsidSect="00F11A39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170E71"/>
    <w:multiLevelType w:val="hybridMultilevel"/>
    <w:tmpl w:val="FE3A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43785">
    <w:abstractNumId w:val="0"/>
  </w:num>
  <w:num w:numId="2" w16cid:durableId="57486315">
    <w:abstractNumId w:val="1"/>
  </w:num>
  <w:num w:numId="3" w16cid:durableId="59792762">
    <w:abstractNumId w:val="2"/>
  </w:num>
  <w:num w:numId="4" w16cid:durableId="55570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5"/>
    <w:rsid w:val="000C2645"/>
    <w:rsid w:val="000C47A8"/>
    <w:rsid w:val="00151304"/>
    <w:rsid w:val="00167069"/>
    <w:rsid w:val="00243745"/>
    <w:rsid w:val="00251308"/>
    <w:rsid w:val="00345282"/>
    <w:rsid w:val="00351295"/>
    <w:rsid w:val="00404A2E"/>
    <w:rsid w:val="004726AC"/>
    <w:rsid w:val="00506D76"/>
    <w:rsid w:val="00510D05"/>
    <w:rsid w:val="005E16B8"/>
    <w:rsid w:val="00624D2D"/>
    <w:rsid w:val="00881B29"/>
    <w:rsid w:val="00892701"/>
    <w:rsid w:val="009C381C"/>
    <w:rsid w:val="00AF60CE"/>
    <w:rsid w:val="00BC04AA"/>
    <w:rsid w:val="00C576A9"/>
    <w:rsid w:val="00D10840"/>
    <w:rsid w:val="00D47CC5"/>
    <w:rsid w:val="00DB1A97"/>
    <w:rsid w:val="00E02B9A"/>
    <w:rsid w:val="00E64C2E"/>
    <w:rsid w:val="00F11503"/>
    <w:rsid w:val="00F11A39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F8DC"/>
  <w15:docId w15:val="{6A289957-AF47-49BD-BB5B-C115EB5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7CC5"/>
  </w:style>
  <w:style w:type="character" w:customStyle="1" w:styleId="WW8Num1z0">
    <w:name w:val="WW8Num1z0"/>
    <w:rsid w:val="00D47CC5"/>
    <w:rPr>
      <w:rFonts w:hint="default"/>
    </w:rPr>
  </w:style>
  <w:style w:type="character" w:customStyle="1" w:styleId="WW8Num2z0">
    <w:name w:val="WW8Num2z0"/>
    <w:rsid w:val="00D47CC5"/>
    <w:rPr>
      <w:rFonts w:hint="default"/>
      <w:color w:val="auto"/>
    </w:rPr>
  </w:style>
  <w:style w:type="character" w:customStyle="1" w:styleId="WW8Num3z0">
    <w:name w:val="WW8Num3z0"/>
    <w:rsid w:val="00D47CC5"/>
  </w:style>
  <w:style w:type="character" w:customStyle="1" w:styleId="WW8Num3z1">
    <w:name w:val="WW8Num3z1"/>
    <w:rsid w:val="00D47CC5"/>
  </w:style>
  <w:style w:type="character" w:customStyle="1" w:styleId="WW8Num3z2">
    <w:name w:val="WW8Num3z2"/>
    <w:rsid w:val="00D47CC5"/>
  </w:style>
  <w:style w:type="character" w:customStyle="1" w:styleId="WW8Num3z3">
    <w:name w:val="WW8Num3z3"/>
    <w:rsid w:val="00D47CC5"/>
  </w:style>
  <w:style w:type="character" w:customStyle="1" w:styleId="WW8Num3z4">
    <w:name w:val="WW8Num3z4"/>
    <w:rsid w:val="00D47CC5"/>
  </w:style>
  <w:style w:type="character" w:customStyle="1" w:styleId="WW8Num3z5">
    <w:name w:val="WW8Num3z5"/>
    <w:rsid w:val="00D47CC5"/>
  </w:style>
  <w:style w:type="character" w:customStyle="1" w:styleId="WW8Num3z6">
    <w:name w:val="WW8Num3z6"/>
    <w:rsid w:val="00D47CC5"/>
  </w:style>
  <w:style w:type="character" w:customStyle="1" w:styleId="WW8Num3z7">
    <w:name w:val="WW8Num3z7"/>
    <w:rsid w:val="00D47CC5"/>
  </w:style>
  <w:style w:type="character" w:customStyle="1" w:styleId="WW8Num3z8">
    <w:name w:val="WW8Num3z8"/>
    <w:rsid w:val="00D47CC5"/>
  </w:style>
  <w:style w:type="character" w:customStyle="1" w:styleId="WW8Num1z1">
    <w:name w:val="WW8Num1z1"/>
    <w:rsid w:val="00D47CC5"/>
  </w:style>
  <w:style w:type="character" w:customStyle="1" w:styleId="WW8Num1z2">
    <w:name w:val="WW8Num1z2"/>
    <w:rsid w:val="00D47CC5"/>
  </w:style>
  <w:style w:type="character" w:customStyle="1" w:styleId="WW8Num1z3">
    <w:name w:val="WW8Num1z3"/>
    <w:rsid w:val="00D47CC5"/>
  </w:style>
  <w:style w:type="character" w:customStyle="1" w:styleId="WW8Num1z4">
    <w:name w:val="WW8Num1z4"/>
    <w:rsid w:val="00D47CC5"/>
  </w:style>
  <w:style w:type="character" w:customStyle="1" w:styleId="WW8Num1z5">
    <w:name w:val="WW8Num1z5"/>
    <w:rsid w:val="00D47CC5"/>
  </w:style>
  <w:style w:type="character" w:customStyle="1" w:styleId="WW8Num1z6">
    <w:name w:val="WW8Num1z6"/>
    <w:rsid w:val="00D47CC5"/>
  </w:style>
  <w:style w:type="character" w:customStyle="1" w:styleId="WW8Num1z7">
    <w:name w:val="WW8Num1z7"/>
    <w:rsid w:val="00D47CC5"/>
  </w:style>
  <w:style w:type="character" w:customStyle="1" w:styleId="WW8Num1z8">
    <w:name w:val="WW8Num1z8"/>
    <w:rsid w:val="00D47CC5"/>
  </w:style>
  <w:style w:type="character" w:customStyle="1" w:styleId="WW8Num2z1">
    <w:name w:val="WW8Num2z1"/>
    <w:rsid w:val="00D47CC5"/>
  </w:style>
  <w:style w:type="character" w:customStyle="1" w:styleId="WW8Num2z2">
    <w:name w:val="WW8Num2z2"/>
    <w:rsid w:val="00D47CC5"/>
  </w:style>
  <w:style w:type="character" w:customStyle="1" w:styleId="WW8Num2z3">
    <w:name w:val="WW8Num2z3"/>
    <w:rsid w:val="00D47CC5"/>
  </w:style>
  <w:style w:type="character" w:customStyle="1" w:styleId="WW8Num2z4">
    <w:name w:val="WW8Num2z4"/>
    <w:rsid w:val="00D47CC5"/>
  </w:style>
  <w:style w:type="character" w:customStyle="1" w:styleId="WW8Num2z5">
    <w:name w:val="WW8Num2z5"/>
    <w:rsid w:val="00D47CC5"/>
  </w:style>
  <w:style w:type="character" w:customStyle="1" w:styleId="WW8Num2z6">
    <w:name w:val="WW8Num2z6"/>
    <w:rsid w:val="00D47CC5"/>
  </w:style>
  <w:style w:type="character" w:customStyle="1" w:styleId="WW8Num2z7">
    <w:name w:val="WW8Num2z7"/>
    <w:rsid w:val="00D47CC5"/>
  </w:style>
  <w:style w:type="character" w:customStyle="1" w:styleId="WW8Num2z8">
    <w:name w:val="WW8Num2z8"/>
    <w:rsid w:val="00D47CC5"/>
  </w:style>
  <w:style w:type="character" w:customStyle="1" w:styleId="WW8Num4z0">
    <w:name w:val="WW8Num4z0"/>
    <w:rsid w:val="00D47CC5"/>
    <w:rPr>
      <w:rFonts w:hint="default"/>
      <w:color w:val="auto"/>
    </w:rPr>
  </w:style>
  <w:style w:type="character" w:customStyle="1" w:styleId="WW8Num4z1">
    <w:name w:val="WW8Num4z1"/>
    <w:rsid w:val="00D47CC5"/>
  </w:style>
  <w:style w:type="character" w:customStyle="1" w:styleId="WW8Num4z2">
    <w:name w:val="WW8Num4z2"/>
    <w:rsid w:val="00D47CC5"/>
  </w:style>
  <w:style w:type="character" w:customStyle="1" w:styleId="WW8Num4z3">
    <w:name w:val="WW8Num4z3"/>
    <w:rsid w:val="00D47CC5"/>
  </w:style>
  <w:style w:type="character" w:customStyle="1" w:styleId="WW8Num4z4">
    <w:name w:val="WW8Num4z4"/>
    <w:rsid w:val="00D47CC5"/>
  </w:style>
  <w:style w:type="character" w:customStyle="1" w:styleId="WW8Num4z5">
    <w:name w:val="WW8Num4z5"/>
    <w:rsid w:val="00D47CC5"/>
  </w:style>
  <w:style w:type="character" w:customStyle="1" w:styleId="WW8Num4z6">
    <w:name w:val="WW8Num4z6"/>
    <w:rsid w:val="00D47CC5"/>
  </w:style>
  <w:style w:type="character" w:customStyle="1" w:styleId="WW8Num4z7">
    <w:name w:val="WW8Num4z7"/>
    <w:rsid w:val="00D47CC5"/>
  </w:style>
  <w:style w:type="character" w:customStyle="1" w:styleId="WW8Num4z8">
    <w:name w:val="WW8Num4z8"/>
    <w:rsid w:val="00D47CC5"/>
  </w:style>
  <w:style w:type="character" w:customStyle="1" w:styleId="WW8Num5z0">
    <w:name w:val="WW8Num5z0"/>
    <w:rsid w:val="00D47CC5"/>
  </w:style>
  <w:style w:type="character" w:customStyle="1" w:styleId="WW8Num5z1">
    <w:name w:val="WW8Num5z1"/>
    <w:rsid w:val="00D47CC5"/>
  </w:style>
  <w:style w:type="character" w:customStyle="1" w:styleId="WW8Num5z2">
    <w:name w:val="WW8Num5z2"/>
    <w:rsid w:val="00D47CC5"/>
  </w:style>
  <w:style w:type="character" w:customStyle="1" w:styleId="WW8Num5z3">
    <w:name w:val="WW8Num5z3"/>
    <w:rsid w:val="00D47CC5"/>
  </w:style>
  <w:style w:type="character" w:customStyle="1" w:styleId="WW8Num5z4">
    <w:name w:val="WW8Num5z4"/>
    <w:rsid w:val="00D47CC5"/>
  </w:style>
  <w:style w:type="character" w:customStyle="1" w:styleId="WW8Num5z5">
    <w:name w:val="WW8Num5z5"/>
    <w:rsid w:val="00D47CC5"/>
  </w:style>
  <w:style w:type="character" w:customStyle="1" w:styleId="WW8Num5z6">
    <w:name w:val="WW8Num5z6"/>
    <w:rsid w:val="00D47CC5"/>
  </w:style>
  <w:style w:type="character" w:customStyle="1" w:styleId="WW8Num5z7">
    <w:name w:val="WW8Num5z7"/>
    <w:rsid w:val="00D47CC5"/>
  </w:style>
  <w:style w:type="character" w:customStyle="1" w:styleId="WW8Num5z8">
    <w:name w:val="WW8Num5z8"/>
    <w:rsid w:val="00D47CC5"/>
  </w:style>
  <w:style w:type="character" w:customStyle="1" w:styleId="Domylnaczcionkaakapitu1">
    <w:name w:val="Domyślna czcionka akapitu1"/>
    <w:rsid w:val="00D47CC5"/>
  </w:style>
  <w:style w:type="character" w:customStyle="1" w:styleId="TekstdymkaZnak">
    <w:name w:val="Tekst dymka Znak"/>
    <w:rsid w:val="00D47CC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47CC5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D47CC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47C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47CC5"/>
    <w:rPr>
      <w:rFonts w:cs="Lucida Sans"/>
    </w:rPr>
  </w:style>
  <w:style w:type="paragraph" w:styleId="Legenda">
    <w:name w:val="caption"/>
    <w:basedOn w:val="Normalny"/>
    <w:qFormat/>
    <w:rsid w:val="00D47C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Bezodstpw">
    <w:name w:val="No Spacing"/>
    <w:qFormat/>
    <w:rsid w:val="00D47CC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rsid w:val="00D47C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47CC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D4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47C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47CC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o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Marian Marian</cp:lastModifiedBy>
  <cp:revision>2</cp:revision>
  <dcterms:created xsi:type="dcterms:W3CDTF">2022-05-31T11:10:00Z</dcterms:created>
  <dcterms:modified xsi:type="dcterms:W3CDTF">2022-05-31T11:10:00Z</dcterms:modified>
</cp:coreProperties>
</file>